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FF" w:rsidRPr="00CF4E63" w:rsidRDefault="001548C2" w:rsidP="003F13C7">
      <w:pPr>
        <w:pStyle w:val="ResimYazs"/>
        <w:jc w:val="center"/>
        <w:rPr>
          <w:noProof/>
          <w:lang w:eastAsia="en-US"/>
        </w:rPr>
      </w:pPr>
      <w:r w:rsidRPr="00CF4E63">
        <w:rPr>
          <w:noProof/>
          <w:lang w:val="tr-TR" w:eastAsia="tr-TR"/>
        </w:rPr>
        <w:drawing>
          <wp:inline distT="0" distB="0" distL="0" distR="0">
            <wp:extent cx="885825" cy="542925"/>
            <wp:effectExtent l="0" t="0" r="0" b="0"/>
            <wp:docPr id="5" name="Resim 5" descr="BAÄ°BÃ AMBLEM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Ä°BÃ AMBLEMLER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711AFF" w:rsidRPr="00CF4E63" w:rsidRDefault="00711AFF" w:rsidP="00711AFF">
      <w:pPr>
        <w:pStyle w:val="WW-NormalWeb1"/>
        <w:spacing w:before="0" w:after="0"/>
        <w:jc w:val="both"/>
        <w:rPr>
          <w:rFonts w:ascii="Arial" w:hAnsi="Arial" w:cs="Arial"/>
          <w:b/>
          <w:bCs/>
          <w:sz w:val="16"/>
          <w:szCs w:val="16"/>
        </w:rPr>
      </w:pPr>
      <w:r w:rsidRPr="00CF4E63">
        <w:rPr>
          <w:rFonts w:ascii="Arial" w:hAnsi="Arial" w:cs="Arial"/>
          <w:b/>
          <w:bCs/>
          <w:sz w:val="16"/>
          <w:szCs w:val="16"/>
        </w:rPr>
        <w:t xml:space="preserve">                                                                                                       </w:t>
      </w:r>
    </w:p>
    <w:p w:rsidR="00B50AF5" w:rsidRPr="00CF4E63" w:rsidRDefault="00B50AF5" w:rsidP="00711AFF">
      <w:pPr>
        <w:pStyle w:val="WW-NormalWeb1"/>
        <w:spacing w:before="0" w:after="0"/>
        <w:jc w:val="both"/>
        <w:rPr>
          <w:rFonts w:ascii="Arial" w:hAnsi="Arial" w:cs="Arial"/>
          <w:b/>
          <w:bCs/>
          <w:sz w:val="16"/>
          <w:szCs w:val="16"/>
        </w:rPr>
      </w:pPr>
    </w:p>
    <w:p w:rsidR="00D240B9" w:rsidRPr="00CF4E63" w:rsidRDefault="00423214" w:rsidP="0072414E">
      <w:pPr>
        <w:pStyle w:val="Balk1"/>
        <w:shd w:val="clear" w:color="auto" w:fill="C0C0C0"/>
        <w:tabs>
          <w:tab w:val="left" w:pos="0"/>
        </w:tabs>
        <w:ind w:right="-178"/>
        <w:contextualSpacing/>
        <w:jc w:val="center"/>
        <w:rPr>
          <w:rFonts w:ascii="Arial" w:hAnsi="Arial" w:cs="Arial"/>
          <w:sz w:val="22"/>
          <w:szCs w:val="22"/>
        </w:rPr>
      </w:pPr>
      <w:r w:rsidRPr="00CF4E63">
        <w:rPr>
          <w:rFonts w:ascii="Arial" w:hAnsi="Arial" w:cs="Arial"/>
          <w:bCs w:val="0"/>
          <w:sz w:val="22"/>
          <w:szCs w:val="22"/>
          <w:lang w:eastAsia="tr-TR"/>
        </w:rPr>
        <w:t>BAP04</w:t>
      </w:r>
      <w:r w:rsidR="00711AFF" w:rsidRPr="00CF4E63">
        <w:rPr>
          <w:rFonts w:ascii="Arial" w:hAnsi="Arial" w:cs="Arial"/>
          <w:sz w:val="22"/>
          <w:szCs w:val="22"/>
        </w:rPr>
        <w:t xml:space="preserve"> – </w:t>
      </w:r>
      <w:r w:rsidR="003F13C7" w:rsidRPr="00CF4E63">
        <w:rPr>
          <w:rFonts w:ascii="Arial" w:hAnsi="Arial" w:cs="Arial"/>
          <w:sz w:val="22"/>
          <w:szCs w:val="22"/>
        </w:rPr>
        <w:t xml:space="preserve">BAİBÜ </w:t>
      </w:r>
      <w:r w:rsidR="00D240B9" w:rsidRPr="00CF4E63">
        <w:rPr>
          <w:rFonts w:ascii="Arial" w:hAnsi="Arial" w:cs="Arial"/>
          <w:sz w:val="22"/>
          <w:szCs w:val="22"/>
        </w:rPr>
        <w:t>LİSANSÜSTÜ TEZ</w:t>
      </w:r>
      <w:r w:rsidR="003F13C7" w:rsidRPr="00CF4E63">
        <w:rPr>
          <w:rFonts w:ascii="Arial" w:hAnsi="Arial" w:cs="Arial"/>
          <w:sz w:val="22"/>
          <w:szCs w:val="22"/>
        </w:rPr>
        <w:t xml:space="preserve"> PROJESİ</w:t>
      </w:r>
    </w:p>
    <w:p w:rsidR="003F13C7" w:rsidRPr="00CF4E63" w:rsidRDefault="003F13C7" w:rsidP="0072414E">
      <w:pPr>
        <w:pStyle w:val="Balk1"/>
        <w:shd w:val="clear" w:color="auto" w:fill="C0C0C0"/>
        <w:tabs>
          <w:tab w:val="left" w:pos="0"/>
        </w:tabs>
        <w:ind w:right="-178"/>
        <w:contextualSpacing/>
        <w:jc w:val="center"/>
        <w:rPr>
          <w:rFonts w:ascii="Arial" w:hAnsi="Arial" w:cs="Arial"/>
          <w:sz w:val="22"/>
          <w:szCs w:val="22"/>
        </w:rPr>
      </w:pPr>
      <w:r w:rsidRPr="00CF4E63">
        <w:rPr>
          <w:rFonts w:ascii="Arial" w:hAnsi="Arial" w:cs="Arial"/>
          <w:sz w:val="22"/>
          <w:szCs w:val="22"/>
        </w:rPr>
        <w:t>(PROJE BAŞVURU FORMU)</w:t>
      </w:r>
    </w:p>
    <w:p w:rsidR="003F13C7" w:rsidRPr="00CF4E63" w:rsidRDefault="001548C2" w:rsidP="003F13C7">
      <w:pPr>
        <w:pStyle w:val="WW-NormalWeb1"/>
        <w:jc w:val="both"/>
        <w:rPr>
          <w:rFonts w:ascii="Arial" w:hAnsi="Arial" w:cs="Arial"/>
          <w:b/>
          <w:sz w:val="18"/>
          <w:szCs w:val="18"/>
        </w:rPr>
      </w:pPr>
      <w:r w:rsidRPr="001548C2">
        <w:rPr>
          <w:rFonts w:ascii="Arial" w:hAnsi="Arial" w:cs="Arial"/>
          <w:b/>
          <w:bCs/>
          <w:sz w:val="18"/>
          <w:szCs w:val="18"/>
        </w:rPr>
        <w:t xml:space="preserve">Başvuru formu </w:t>
      </w:r>
      <w:proofErr w:type="spellStart"/>
      <w:r w:rsidRPr="001548C2">
        <w:rPr>
          <w:rFonts w:ascii="Arial" w:hAnsi="Arial" w:cs="Arial"/>
          <w:b/>
          <w:bCs/>
          <w:sz w:val="18"/>
          <w:szCs w:val="18"/>
        </w:rPr>
        <w:t>Arial</w:t>
      </w:r>
      <w:proofErr w:type="spellEnd"/>
      <w:r w:rsidRPr="001548C2">
        <w:rPr>
          <w:rFonts w:ascii="Arial" w:hAnsi="Arial" w:cs="Arial"/>
          <w:b/>
          <w:bCs/>
          <w:sz w:val="18"/>
          <w:szCs w:val="18"/>
        </w:rPr>
        <w:t xml:space="preserve"> 9 yazı tipinde, her bir bölüm başlığı altında verilen açıklamalar dikkate alına</w:t>
      </w:r>
      <w:r>
        <w:rPr>
          <w:rFonts w:ascii="Arial" w:hAnsi="Arial" w:cs="Arial"/>
          <w:b/>
          <w:bCs/>
          <w:sz w:val="18"/>
          <w:szCs w:val="18"/>
        </w:rPr>
        <w:t xml:space="preserve">rak hazırlanmalı ve </w:t>
      </w:r>
      <w:r w:rsidRPr="001548C2">
        <w:rPr>
          <w:rFonts w:ascii="Arial" w:hAnsi="Arial" w:cs="Arial"/>
          <w:b/>
          <w:bCs/>
          <w:sz w:val="18"/>
          <w:szCs w:val="18"/>
        </w:rPr>
        <w:t>toplam 10 sayfayı geçmemelidir.</w:t>
      </w:r>
      <w:r>
        <w:rPr>
          <w:rFonts w:ascii="Arial" w:hAnsi="Arial" w:cs="Arial"/>
          <w:b/>
          <w:bCs/>
          <w:sz w:val="18"/>
          <w:szCs w:val="18"/>
        </w:rPr>
        <w:t xml:space="preserve"> </w:t>
      </w:r>
      <w:r w:rsidR="003F13C7" w:rsidRPr="00CF4E63">
        <w:rPr>
          <w:rFonts w:ascii="Arial" w:hAnsi="Arial" w:cs="Arial"/>
          <w:b/>
          <w:bCs/>
          <w:sz w:val="18"/>
          <w:szCs w:val="18"/>
        </w:rPr>
        <w:t>Değerlendirme projenin önemi ve özgün değeri, amaç ve hedefleri, yöntem, proje yönetimi ve yaygın etkisi başlıkları altında yapılacağından proje yazımında bu bölümlerin istenilen özellikte yazılmasına dikkat edilmelidir.</w:t>
      </w:r>
    </w:p>
    <w:p w:rsidR="00711AFF" w:rsidRPr="00CF4E63" w:rsidRDefault="00711AFF" w:rsidP="00711AFF">
      <w:pPr>
        <w:jc w:val="center"/>
        <w:rPr>
          <w:b/>
          <w:sz w:val="14"/>
          <w:szCs w:val="14"/>
          <w:lang w:val="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240B9" w:rsidRPr="00CF4E63" w:rsidTr="00355341">
        <w:trPr>
          <w:trHeight w:val="418"/>
        </w:trPr>
        <w:tc>
          <w:tcPr>
            <w:tcW w:w="10490" w:type="dxa"/>
            <w:vAlign w:val="center"/>
          </w:tcPr>
          <w:p w:rsidR="00D240B9" w:rsidRPr="00CF4E63" w:rsidRDefault="00D240B9" w:rsidP="008E4C34">
            <w:pPr>
              <w:pStyle w:val="WW-NormalWeb1"/>
              <w:spacing w:before="0" w:after="0"/>
              <w:rPr>
                <w:rFonts w:ascii="Arial" w:hAnsi="Arial" w:cs="Arial"/>
                <w:b/>
                <w:sz w:val="18"/>
                <w:szCs w:val="18"/>
              </w:rPr>
            </w:pPr>
            <w:r w:rsidRPr="00CF4E63">
              <w:rPr>
                <w:rFonts w:ascii="Arial" w:hAnsi="Arial" w:cs="Arial"/>
                <w:b/>
                <w:sz w:val="18"/>
                <w:szCs w:val="18"/>
              </w:rPr>
              <w:t>Proje Türü:</w:t>
            </w:r>
            <w:r w:rsidR="008E4C34" w:rsidRPr="00CF4E63">
              <w:rPr>
                <w:rFonts w:ascii="Arial" w:hAnsi="Arial" w:cs="Arial"/>
                <w:b/>
                <w:sz w:val="18"/>
                <w:szCs w:val="18"/>
              </w:rPr>
              <w:t xml:space="preserve">    </w:t>
            </w:r>
            <w:r w:rsidRPr="00CF4E63">
              <w:rPr>
                <w:rFonts w:ascii="Arial" w:hAnsi="Arial" w:cs="Arial"/>
                <w:b/>
                <w:sz w:val="18"/>
                <w:szCs w:val="18"/>
              </w:rPr>
              <w:t>Yüksek</w:t>
            </w:r>
            <w:r w:rsidR="00652EAC" w:rsidRPr="00CF4E63">
              <w:rPr>
                <w:rFonts w:ascii="Arial" w:hAnsi="Arial" w:cs="Arial"/>
                <w:b/>
                <w:sz w:val="18"/>
                <w:szCs w:val="18"/>
              </w:rPr>
              <w:t xml:space="preserve"> L</w:t>
            </w:r>
            <w:r w:rsidRPr="00CF4E63">
              <w:rPr>
                <w:rFonts w:ascii="Arial" w:hAnsi="Arial" w:cs="Arial"/>
                <w:b/>
                <w:sz w:val="18"/>
                <w:szCs w:val="18"/>
              </w:rPr>
              <w:t xml:space="preserve">isans   </w:t>
            </w:r>
            <w:r w:rsidR="001548C2" w:rsidRPr="00CF4E63">
              <w:rPr>
                <w:rFonts w:ascii="Arial" w:hAnsi="Arial" w:cs="Arial"/>
                <w:b/>
                <w:noProof/>
                <w:sz w:val="18"/>
                <w:szCs w:val="18"/>
                <w:lang w:eastAsia="tr-TR"/>
              </w:rPr>
              <mc:AlternateContent>
                <mc:Choice Requires="wps">
                  <w:drawing>
                    <wp:inline distT="0" distB="0" distL="0" distR="0">
                      <wp:extent cx="120015" cy="173990"/>
                      <wp:effectExtent l="6350" t="10795" r="6985" b="5715"/>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3990"/>
                              </a:xfrm>
                              <a:prstGeom prst="rect">
                                <a:avLst/>
                              </a:prstGeom>
                              <a:solidFill>
                                <a:srgbClr val="FFFFFF"/>
                              </a:solidFill>
                              <a:ln w="9525">
                                <a:solidFill>
                                  <a:srgbClr val="000000"/>
                                </a:solidFill>
                                <a:miter lim="800000"/>
                                <a:headEnd/>
                                <a:tailEnd/>
                              </a:ln>
                            </wps:spPr>
                            <wps:txbx>
                              <w:txbxContent>
                                <w:p w:rsidR="00CD52BB" w:rsidRDefault="00CD52BB" w:rsidP="00CD52BB"/>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9.4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">
                      <v:textbox inset="0,0,0,0">
                        <w:txbxContent>
                          <w:p w:rsidR="00CD52BB" w:rsidRDefault="00CD52BB" w:rsidP="00CD52BB"/>
                        </w:txbxContent>
                      </v:textbox>
                      <w10:anchorlock/>
                    </v:shape>
                  </w:pict>
                </mc:Fallback>
              </mc:AlternateContent>
            </w:r>
            <w:r w:rsidR="008E4C34" w:rsidRPr="00CF4E63">
              <w:rPr>
                <w:rFonts w:ascii="Arial" w:hAnsi="Arial" w:cs="Arial"/>
                <w:b/>
                <w:sz w:val="18"/>
                <w:szCs w:val="18"/>
              </w:rPr>
              <w:t xml:space="preserve">     </w:t>
            </w:r>
            <w:r w:rsidR="00CD52BB" w:rsidRPr="00CF4E63">
              <w:rPr>
                <w:rFonts w:ascii="Arial" w:hAnsi="Arial" w:cs="Arial"/>
                <w:b/>
                <w:sz w:val="18"/>
                <w:szCs w:val="18"/>
              </w:rPr>
              <w:t xml:space="preserve">    </w:t>
            </w:r>
            <w:r w:rsidRPr="00CF4E63">
              <w:rPr>
                <w:rFonts w:ascii="Arial" w:hAnsi="Arial" w:cs="Arial"/>
                <w:b/>
                <w:sz w:val="18"/>
                <w:szCs w:val="18"/>
              </w:rPr>
              <w:t xml:space="preserve">   Doktora </w:t>
            </w:r>
            <w:r w:rsidR="00CD52BB" w:rsidRPr="00CF4E63">
              <w:rPr>
                <w:rFonts w:ascii="Arial" w:hAnsi="Arial" w:cs="Arial"/>
                <w:b/>
                <w:sz w:val="18"/>
                <w:szCs w:val="18"/>
              </w:rPr>
              <w:t xml:space="preserve"> </w:t>
            </w:r>
            <w:r w:rsidR="001548C2" w:rsidRPr="00CF4E63">
              <w:rPr>
                <w:rFonts w:ascii="Arial" w:hAnsi="Arial" w:cs="Arial"/>
                <w:b/>
                <w:noProof/>
                <w:sz w:val="18"/>
                <w:szCs w:val="18"/>
                <w:lang w:eastAsia="tr-TR"/>
              </w:rPr>
              <mc:AlternateContent>
                <mc:Choice Requires="wps">
                  <w:drawing>
                    <wp:inline distT="0" distB="0" distL="0" distR="0">
                      <wp:extent cx="120015" cy="173990"/>
                      <wp:effectExtent l="6350" t="10795" r="6985" b="5715"/>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3990"/>
                              </a:xfrm>
                              <a:prstGeom prst="rect">
                                <a:avLst/>
                              </a:prstGeom>
                              <a:solidFill>
                                <a:srgbClr val="FFFFFF"/>
                              </a:solidFill>
                              <a:ln w="9525">
                                <a:solidFill>
                                  <a:srgbClr val="000000"/>
                                </a:solidFill>
                                <a:miter lim="800000"/>
                                <a:headEnd/>
                                <a:tailEnd/>
                              </a:ln>
                            </wps:spPr>
                            <wps:txbx>
                              <w:txbxContent>
                                <w:p w:rsidR="00CD52BB" w:rsidRDefault="00CD52BB" w:rsidP="00CD52BB"/>
                              </w:txbxContent>
                            </wps:txbx>
                            <wps:bodyPr rot="0" vert="horz" wrap="square" lIns="0" tIns="0" rIns="0" bIns="0" anchor="t" anchorCtr="0" upright="1">
                              <a:noAutofit/>
                            </wps:bodyPr>
                          </wps:wsp>
                        </a:graphicData>
                      </a:graphic>
                    </wp:inline>
                  </w:drawing>
                </mc:Choice>
                <mc:Fallback>
                  <w:pict>
                    <v:shape id="_x0000_s1027" type="#_x0000_t202" style="width:9.4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">
                      <v:textbox inset="0,0,0,0">
                        <w:txbxContent>
                          <w:p w:rsidR="00CD52BB" w:rsidRDefault="00CD52BB" w:rsidP="00CD52BB"/>
                        </w:txbxContent>
                      </v:textbox>
                      <w10:anchorlock/>
                    </v:shape>
                  </w:pict>
                </mc:Fallback>
              </mc:AlternateContent>
            </w:r>
            <w:r w:rsidR="008E4C34" w:rsidRPr="00CF4E63">
              <w:rPr>
                <w:rFonts w:ascii="Arial" w:hAnsi="Arial" w:cs="Arial"/>
                <w:b/>
                <w:sz w:val="18"/>
                <w:szCs w:val="18"/>
              </w:rPr>
              <w:t xml:space="preserve">    </w:t>
            </w:r>
            <w:r w:rsidR="00CD52BB" w:rsidRPr="00CF4E63">
              <w:rPr>
                <w:rFonts w:ascii="Arial" w:hAnsi="Arial" w:cs="Arial"/>
                <w:b/>
                <w:sz w:val="18"/>
                <w:szCs w:val="18"/>
              </w:rPr>
              <w:t xml:space="preserve">   </w:t>
            </w:r>
            <w:r w:rsidR="008E4C34" w:rsidRPr="00CF4E63">
              <w:rPr>
                <w:rFonts w:ascii="Arial" w:hAnsi="Arial" w:cs="Arial"/>
                <w:b/>
                <w:sz w:val="18"/>
                <w:szCs w:val="18"/>
              </w:rPr>
              <w:t xml:space="preserve">     Uzmanlık Eğitimi   </w:t>
            </w:r>
            <w:r w:rsidR="001548C2" w:rsidRPr="00CF4E63">
              <w:rPr>
                <w:rFonts w:ascii="Arial" w:hAnsi="Arial" w:cs="Arial"/>
                <w:b/>
                <w:noProof/>
                <w:sz w:val="18"/>
                <w:szCs w:val="18"/>
                <w:lang w:eastAsia="tr-TR"/>
              </w:rPr>
              <mc:AlternateContent>
                <mc:Choice Requires="wps">
                  <w:drawing>
                    <wp:inline distT="0" distB="0" distL="0" distR="0">
                      <wp:extent cx="120015" cy="173990"/>
                      <wp:effectExtent l="6350" t="10795" r="6985" b="57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3990"/>
                              </a:xfrm>
                              <a:prstGeom prst="rect">
                                <a:avLst/>
                              </a:prstGeom>
                              <a:solidFill>
                                <a:srgbClr val="FFFFFF"/>
                              </a:solidFill>
                              <a:ln w="9525">
                                <a:solidFill>
                                  <a:srgbClr val="000000"/>
                                </a:solidFill>
                                <a:miter lim="800000"/>
                                <a:headEnd/>
                                <a:tailEnd/>
                              </a:ln>
                            </wps:spPr>
                            <wps:txbx>
                              <w:txbxContent>
                                <w:p w:rsidR="00CD52BB" w:rsidRDefault="00CD52BB" w:rsidP="00CD52BB"/>
                              </w:txbxContent>
                            </wps:txbx>
                            <wps:bodyPr rot="0" vert="horz" wrap="square" lIns="0" tIns="0" rIns="0" bIns="0" anchor="t" anchorCtr="0" upright="1">
                              <a:noAutofit/>
                            </wps:bodyPr>
                          </wps:wsp>
                        </a:graphicData>
                      </a:graphic>
                    </wp:inline>
                  </w:drawing>
                </mc:Choice>
                <mc:Fallback>
                  <w:pict>
                    <v:shape id="_x0000_s1028" type="#_x0000_t202" style="width:9.4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">
                      <v:textbox inset="0,0,0,0">
                        <w:txbxContent>
                          <w:p w:rsidR="00CD52BB" w:rsidRDefault="00CD52BB" w:rsidP="00CD52BB"/>
                        </w:txbxContent>
                      </v:textbox>
                      <w10:anchorlock/>
                    </v:shape>
                  </w:pict>
                </mc:Fallback>
              </mc:AlternateContent>
            </w:r>
            <w:r w:rsidR="008E4C34" w:rsidRPr="00CF4E63">
              <w:rPr>
                <w:rFonts w:ascii="Arial" w:hAnsi="Arial" w:cs="Arial"/>
                <w:b/>
                <w:sz w:val="18"/>
                <w:szCs w:val="18"/>
              </w:rPr>
              <w:t xml:space="preserve">          </w:t>
            </w:r>
            <w:r w:rsidR="00CD52BB" w:rsidRPr="00CF4E63">
              <w:rPr>
                <w:rFonts w:ascii="Arial" w:hAnsi="Arial" w:cs="Arial"/>
                <w:b/>
                <w:sz w:val="18"/>
                <w:szCs w:val="18"/>
              </w:rPr>
              <w:t xml:space="preserve">  </w:t>
            </w:r>
            <w:r w:rsidR="008E4C34" w:rsidRPr="00CF4E63">
              <w:rPr>
                <w:rFonts w:ascii="Arial" w:hAnsi="Arial" w:cs="Arial"/>
                <w:b/>
                <w:sz w:val="18"/>
                <w:szCs w:val="18"/>
              </w:rPr>
              <w:t>Sanatta Yeterlik</w:t>
            </w:r>
            <w:r w:rsidR="008E4C34" w:rsidRPr="00CF4E63">
              <w:t xml:space="preserve"> </w:t>
            </w:r>
            <w:r w:rsidR="00CD52BB" w:rsidRPr="00CF4E63">
              <w:t xml:space="preserve"> </w:t>
            </w:r>
            <w:r w:rsidR="001548C2" w:rsidRPr="00CF4E63">
              <w:rPr>
                <w:noProof/>
                <w:lang w:eastAsia="tr-TR"/>
              </w:rPr>
              <mc:AlternateContent>
                <mc:Choice Requires="wps">
                  <w:drawing>
                    <wp:inline distT="0" distB="0" distL="0" distR="0">
                      <wp:extent cx="120015" cy="173990"/>
                      <wp:effectExtent l="6985" t="10795" r="6350" b="5715"/>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3990"/>
                              </a:xfrm>
                              <a:prstGeom prst="rect">
                                <a:avLst/>
                              </a:prstGeom>
                              <a:solidFill>
                                <a:srgbClr val="FFFFFF"/>
                              </a:solidFill>
                              <a:ln w="9525">
                                <a:solidFill>
                                  <a:srgbClr val="000000"/>
                                </a:solidFill>
                                <a:miter lim="800000"/>
                                <a:headEnd/>
                                <a:tailEnd/>
                              </a:ln>
                            </wps:spPr>
                            <wps:txbx>
                              <w:txbxContent>
                                <w:p w:rsidR="00CD52BB" w:rsidRDefault="00CD52BB" w:rsidP="00CD52BB"/>
                              </w:txbxContent>
                            </wps:txbx>
                            <wps:bodyPr rot="0" vert="horz" wrap="square" lIns="0" tIns="0" rIns="0" bIns="0" anchor="t" anchorCtr="0" upright="1">
                              <a:noAutofit/>
                            </wps:bodyPr>
                          </wps:wsp>
                        </a:graphicData>
                      </a:graphic>
                    </wp:inline>
                  </w:drawing>
                </mc:Choice>
                <mc:Fallback>
                  <w:pict>
                    <v:shape id="_x0000_s1029" type="#_x0000_t202" style="width:9.4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">
                      <v:textbox inset="0,0,0,0">
                        <w:txbxContent>
                          <w:p w:rsidR="00CD52BB" w:rsidRDefault="00CD52BB" w:rsidP="00CD52BB"/>
                        </w:txbxContent>
                      </v:textbox>
                      <w10:anchorlock/>
                    </v:shape>
                  </w:pict>
                </mc:Fallback>
              </mc:AlternateContent>
            </w:r>
          </w:p>
        </w:tc>
      </w:tr>
      <w:tr w:rsidR="00711AFF" w:rsidRPr="00CF4E63" w:rsidTr="00355341">
        <w:trPr>
          <w:trHeight w:val="418"/>
        </w:trPr>
        <w:tc>
          <w:tcPr>
            <w:tcW w:w="10490" w:type="dxa"/>
            <w:vAlign w:val="center"/>
          </w:tcPr>
          <w:p w:rsidR="00711AFF" w:rsidRPr="00CF4E63" w:rsidRDefault="00711AFF" w:rsidP="00711AFF">
            <w:pPr>
              <w:pStyle w:val="WW-NormalWeb1"/>
              <w:spacing w:before="0" w:after="0"/>
              <w:rPr>
                <w:rFonts w:ascii="Arial" w:hAnsi="Arial" w:cs="Arial"/>
                <w:sz w:val="18"/>
                <w:szCs w:val="18"/>
              </w:rPr>
            </w:pPr>
            <w:r w:rsidRPr="00CF4E63">
              <w:rPr>
                <w:rFonts w:ascii="Arial" w:hAnsi="Arial" w:cs="Arial"/>
                <w:b/>
                <w:sz w:val="18"/>
                <w:szCs w:val="18"/>
              </w:rPr>
              <w:t>Proje Başlığı:</w:t>
            </w:r>
            <w:r w:rsidRPr="00CF4E63">
              <w:rPr>
                <w:rFonts w:ascii="Arial" w:hAnsi="Arial" w:cs="Arial"/>
                <w:sz w:val="18"/>
                <w:szCs w:val="18"/>
              </w:rPr>
              <w:t xml:space="preserve"> </w:t>
            </w:r>
          </w:p>
        </w:tc>
      </w:tr>
      <w:tr w:rsidR="00711AFF" w:rsidRPr="00CF4E63" w:rsidTr="00355341">
        <w:trPr>
          <w:trHeight w:val="418"/>
        </w:trPr>
        <w:tc>
          <w:tcPr>
            <w:tcW w:w="10490" w:type="dxa"/>
            <w:vAlign w:val="center"/>
          </w:tcPr>
          <w:p w:rsidR="00711AFF" w:rsidRPr="00CF4E63" w:rsidRDefault="00711AFF" w:rsidP="00711AFF">
            <w:pPr>
              <w:pStyle w:val="WW-NormalWeb1"/>
              <w:spacing w:before="0" w:after="0"/>
              <w:rPr>
                <w:rFonts w:ascii="Arial" w:hAnsi="Arial" w:cs="Arial"/>
                <w:b/>
                <w:sz w:val="18"/>
                <w:szCs w:val="18"/>
              </w:rPr>
            </w:pPr>
            <w:r w:rsidRPr="00CF4E63">
              <w:rPr>
                <w:rFonts w:ascii="Arial" w:hAnsi="Arial" w:cs="Arial"/>
                <w:b/>
                <w:sz w:val="18"/>
                <w:szCs w:val="18"/>
              </w:rPr>
              <w:t>Proje Yürütücüsü:</w:t>
            </w:r>
          </w:p>
        </w:tc>
      </w:tr>
      <w:tr w:rsidR="00711AFF" w:rsidRPr="00CF4E63" w:rsidTr="00355341">
        <w:trPr>
          <w:trHeight w:val="412"/>
        </w:trPr>
        <w:tc>
          <w:tcPr>
            <w:tcW w:w="10490" w:type="dxa"/>
            <w:vAlign w:val="center"/>
          </w:tcPr>
          <w:p w:rsidR="00711AFF" w:rsidRPr="00CF4E63" w:rsidRDefault="00B05CB7" w:rsidP="00711AFF">
            <w:pPr>
              <w:pStyle w:val="WW-NormalWeb1"/>
              <w:snapToGrid w:val="0"/>
              <w:spacing w:before="60" w:after="60"/>
              <w:rPr>
                <w:rFonts w:ascii="Arial" w:hAnsi="Arial" w:cs="Arial"/>
                <w:b/>
                <w:sz w:val="18"/>
                <w:szCs w:val="18"/>
              </w:rPr>
            </w:pPr>
            <w:r w:rsidRPr="00B05CB7">
              <w:rPr>
                <w:rFonts w:ascii="Arial" w:hAnsi="Arial" w:cs="Arial"/>
                <w:b/>
                <w:sz w:val="18"/>
                <w:szCs w:val="18"/>
              </w:rPr>
              <w:t>Projenin Yürütüleceği Birim:</w:t>
            </w:r>
          </w:p>
        </w:tc>
      </w:tr>
    </w:tbl>
    <w:p w:rsidR="00711AFF" w:rsidRPr="00CF4E63" w:rsidRDefault="00711AFF" w:rsidP="00711AFF">
      <w:pPr>
        <w:pStyle w:val="WW-NormalWeb1"/>
        <w:spacing w:before="0" w:after="0"/>
        <w:ind w:left="360"/>
        <w:jc w:val="both"/>
        <w:rPr>
          <w:rFonts w:ascii="Arial" w:hAnsi="Arial" w:cs="Arial"/>
          <w:sz w:val="18"/>
          <w:szCs w:val="18"/>
        </w:rPr>
      </w:pPr>
    </w:p>
    <w:p w:rsidR="00711AFF" w:rsidRPr="00CF4E63" w:rsidRDefault="00711AFF" w:rsidP="00B50AF5">
      <w:pPr>
        <w:pStyle w:val="WW-NormalWeb1"/>
        <w:spacing w:before="0" w:after="0"/>
        <w:jc w:val="both"/>
        <w:rPr>
          <w:rFonts w:ascii="Arial" w:hAnsi="Arial" w:cs="Arial"/>
          <w:b/>
          <w:bCs/>
          <w:sz w:val="18"/>
          <w:szCs w:val="18"/>
        </w:rPr>
      </w:pPr>
    </w:p>
    <w:p w:rsidR="00711AFF" w:rsidRPr="00CF4E63" w:rsidRDefault="00B50AF5" w:rsidP="00711AFF">
      <w:pPr>
        <w:pStyle w:val="WW-NormalWeb1"/>
        <w:spacing w:before="0" w:after="0"/>
        <w:jc w:val="both"/>
        <w:rPr>
          <w:rFonts w:ascii="Arial" w:hAnsi="Arial" w:cs="Arial"/>
          <w:b/>
          <w:bCs/>
          <w:sz w:val="18"/>
          <w:szCs w:val="18"/>
        </w:rPr>
      </w:pPr>
      <w:r w:rsidRPr="00CF4E63">
        <w:rPr>
          <w:rFonts w:ascii="Arial" w:hAnsi="Arial" w:cs="Arial"/>
          <w:b/>
          <w:bCs/>
          <w:sz w:val="18"/>
          <w:szCs w:val="18"/>
        </w:rPr>
        <w:t>1</w:t>
      </w:r>
      <w:r w:rsidR="00711AFF" w:rsidRPr="00CF4E63">
        <w:rPr>
          <w:rFonts w:ascii="Arial" w:hAnsi="Arial" w:cs="Arial"/>
          <w:b/>
          <w:bCs/>
          <w:sz w:val="18"/>
          <w:szCs w:val="18"/>
        </w:rPr>
        <w:t xml:space="preserve">. </w:t>
      </w:r>
      <w:r w:rsidR="000125FC" w:rsidRPr="00CF4E63">
        <w:rPr>
          <w:rFonts w:ascii="Arial" w:hAnsi="Arial" w:cs="Arial"/>
          <w:b/>
          <w:bCs/>
          <w:sz w:val="18"/>
          <w:szCs w:val="18"/>
        </w:rPr>
        <w:t>KONUNUN</w:t>
      </w:r>
      <w:r w:rsidR="00711AFF" w:rsidRPr="00CF4E63">
        <w:rPr>
          <w:rFonts w:ascii="Arial" w:hAnsi="Arial" w:cs="Arial"/>
          <w:b/>
          <w:bCs/>
          <w:sz w:val="18"/>
          <w:szCs w:val="18"/>
        </w:rPr>
        <w:t xml:space="preserve"> ÖNEMİ</w:t>
      </w:r>
      <w:r w:rsidR="000125FC" w:rsidRPr="00CF4E63">
        <w:rPr>
          <w:rFonts w:ascii="Arial" w:hAnsi="Arial" w:cs="Arial"/>
          <w:b/>
          <w:bCs/>
          <w:sz w:val="18"/>
          <w:szCs w:val="18"/>
        </w:rPr>
        <w:t xml:space="preserve"> VE ÖZGÜN DEĞERİ</w:t>
      </w:r>
    </w:p>
    <w:p w:rsidR="00384C8C" w:rsidRPr="00CF4E63" w:rsidRDefault="00384C8C" w:rsidP="00D64300">
      <w:pPr>
        <w:pStyle w:val="WW-NormalWeb1"/>
        <w:spacing w:before="0" w:after="0"/>
        <w:contextualSpacing/>
        <w:jc w:val="both"/>
        <w:rPr>
          <w:rFonts w:ascii="Arial" w:hAnsi="Arial" w:cs="Arial"/>
          <w:bCs/>
          <w:sz w:val="18"/>
          <w:szCs w:val="18"/>
        </w:rPr>
      </w:pPr>
    </w:p>
    <w:p w:rsidR="00D64300" w:rsidRPr="00CF4E63" w:rsidRDefault="00384C8C" w:rsidP="00D64300">
      <w:pPr>
        <w:pStyle w:val="WW-NormalWeb1"/>
        <w:spacing w:before="0" w:after="0"/>
        <w:contextualSpacing/>
        <w:jc w:val="both"/>
        <w:rPr>
          <w:rFonts w:ascii="Arial" w:hAnsi="Arial" w:cs="Arial"/>
          <w:bCs/>
          <w:sz w:val="18"/>
          <w:szCs w:val="18"/>
        </w:rPr>
      </w:pPr>
      <w:r w:rsidRPr="00CF4E63">
        <w:rPr>
          <w:rFonts w:ascii="Arial" w:hAnsi="Arial" w:cs="Arial"/>
          <w:bCs/>
          <w:sz w:val="18"/>
          <w:szCs w:val="18"/>
        </w:rPr>
        <w:t xml:space="preserve">Konun önemi ve özgün değeri </w:t>
      </w:r>
      <w:r w:rsidR="00D64300" w:rsidRPr="00CF4E63">
        <w:rPr>
          <w:rFonts w:ascii="Arial" w:hAnsi="Arial" w:cs="Arial"/>
          <w:bCs/>
          <w:sz w:val="18"/>
          <w:szCs w:val="18"/>
        </w:rPr>
        <w:t>yazılırken, proje önerisinin gerekçesi, projenin bilimsel kalitesi, farklılığı ve yeniliği, hangi eksikliği nasıl gidereceği veya hangi soruna nasıl bir çözüm geliştireceği ve/veya ilgili bilim veya teknoloji alan(</w:t>
      </w:r>
      <w:proofErr w:type="spellStart"/>
      <w:r w:rsidR="00D64300" w:rsidRPr="00CF4E63">
        <w:rPr>
          <w:rFonts w:ascii="Arial" w:hAnsi="Arial" w:cs="Arial"/>
          <w:bCs/>
          <w:sz w:val="18"/>
          <w:szCs w:val="18"/>
        </w:rPr>
        <w:t>lar</w:t>
      </w:r>
      <w:proofErr w:type="spellEnd"/>
      <w:r w:rsidR="00D64300" w:rsidRPr="00CF4E63">
        <w:rPr>
          <w:rFonts w:ascii="Arial" w:hAnsi="Arial" w:cs="Arial"/>
          <w:bCs/>
          <w:sz w:val="18"/>
          <w:szCs w:val="18"/>
        </w:rPr>
        <w:t>)</w:t>
      </w:r>
      <w:proofErr w:type="spellStart"/>
      <w:r w:rsidR="00D64300" w:rsidRPr="00CF4E63">
        <w:rPr>
          <w:rFonts w:ascii="Arial" w:hAnsi="Arial" w:cs="Arial"/>
          <w:bCs/>
          <w:sz w:val="18"/>
          <w:szCs w:val="18"/>
        </w:rPr>
        <w:t>ına</w:t>
      </w:r>
      <w:proofErr w:type="spellEnd"/>
      <w:r w:rsidR="00D64300" w:rsidRPr="00CF4E63">
        <w:rPr>
          <w:rFonts w:ascii="Arial" w:hAnsi="Arial" w:cs="Arial"/>
          <w:bCs/>
          <w:sz w:val="18"/>
          <w:szCs w:val="18"/>
        </w:rPr>
        <w:t xml:space="preserve"> ne gibi özgün katkılarda bulunacağı </w:t>
      </w:r>
      <w:proofErr w:type="gramStart"/>
      <w:r w:rsidR="00D64300" w:rsidRPr="00CF4E63">
        <w:rPr>
          <w:rFonts w:ascii="Arial" w:hAnsi="Arial" w:cs="Arial"/>
          <w:bCs/>
          <w:sz w:val="18"/>
          <w:szCs w:val="18"/>
        </w:rPr>
        <w:t>literatüre</w:t>
      </w:r>
      <w:proofErr w:type="gramEnd"/>
      <w:r w:rsidR="00D64300" w:rsidRPr="00CF4E63">
        <w:rPr>
          <w:rFonts w:ascii="Arial" w:hAnsi="Arial" w:cs="Arial"/>
          <w:bCs/>
          <w:sz w:val="18"/>
          <w:szCs w:val="18"/>
        </w:rPr>
        <w:t xml:space="preserve"> atıf yapılarak açıklanır. Ham </w:t>
      </w:r>
      <w:proofErr w:type="gramStart"/>
      <w:r w:rsidR="00D64300" w:rsidRPr="00CF4E63">
        <w:rPr>
          <w:rFonts w:ascii="Arial" w:hAnsi="Arial" w:cs="Arial"/>
          <w:bCs/>
          <w:sz w:val="18"/>
          <w:szCs w:val="18"/>
        </w:rPr>
        <w:t>literatür</w:t>
      </w:r>
      <w:proofErr w:type="gramEnd"/>
      <w:r w:rsidR="00D64300" w:rsidRPr="00CF4E63">
        <w:rPr>
          <w:rFonts w:ascii="Arial" w:hAnsi="Arial" w:cs="Arial"/>
          <w:bCs/>
          <w:sz w:val="18"/>
          <w:szCs w:val="18"/>
        </w:rPr>
        <w:t xml:space="preserve"> verisinden daha ziyade projenin konu, kapsam, amaç ve hedefleriyle ilişkili özgünlüğünü destekleyecek şekilde konu ile doğrudan ilgili literatür bilgisi tartışılarak verilir.  Bu bölümün yazımında kaynakların kullanımı istenilen kurala göre yazılır ve atıf yapılan kaynak ile kaynaklar listesinin birbirini karşılaması beklenir. Projenin araştırma sorusu ve varsa hipotezi veya ele aldığı problem(</w:t>
      </w:r>
      <w:proofErr w:type="spellStart"/>
      <w:r w:rsidR="00D64300" w:rsidRPr="00CF4E63">
        <w:rPr>
          <w:rFonts w:ascii="Arial" w:hAnsi="Arial" w:cs="Arial"/>
          <w:bCs/>
          <w:sz w:val="18"/>
          <w:szCs w:val="18"/>
        </w:rPr>
        <w:t>ler</w:t>
      </w:r>
      <w:proofErr w:type="spellEnd"/>
      <w:r w:rsidR="00D64300" w:rsidRPr="00CF4E63">
        <w:rPr>
          <w:rFonts w:ascii="Arial" w:hAnsi="Arial" w:cs="Arial"/>
          <w:bCs/>
          <w:sz w:val="18"/>
          <w:szCs w:val="18"/>
        </w:rPr>
        <w:t>)i açık bir şekilde ortaya konulur.</w:t>
      </w:r>
    </w:p>
    <w:p w:rsidR="00711AFF" w:rsidRPr="00CF4E63" w:rsidRDefault="00711AFF" w:rsidP="00711AFF">
      <w:pPr>
        <w:pStyle w:val="WW-NormalWeb1"/>
        <w:pBdr>
          <w:top w:val="single" w:sz="4" w:space="1" w:color="auto"/>
          <w:left w:val="single" w:sz="4" w:space="0" w:color="auto"/>
          <w:bottom w:val="single" w:sz="4" w:space="1" w:color="auto"/>
          <w:right w:val="single" w:sz="4" w:space="4" w:color="auto"/>
        </w:pBdr>
        <w:spacing w:before="0" w:after="0"/>
        <w:jc w:val="both"/>
        <w:rPr>
          <w:rFonts w:ascii="Arial" w:hAnsi="Arial" w:cs="Arial"/>
          <w:sz w:val="18"/>
          <w:szCs w:val="18"/>
        </w:rPr>
      </w:pPr>
    </w:p>
    <w:p w:rsidR="00711AFF" w:rsidRPr="00CF4E63" w:rsidRDefault="00711AFF" w:rsidP="00711AFF">
      <w:pPr>
        <w:pStyle w:val="WW-NormalWeb1"/>
        <w:pBdr>
          <w:top w:val="single" w:sz="4" w:space="1" w:color="auto"/>
          <w:left w:val="single" w:sz="4" w:space="0" w:color="auto"/>
          <w:bottom w:val="single" w:sz="4" w:space="1" w:color="auto"/>
          <w:right w:val="single" w:sz="4" w:space="4" w:color="auto"/>
        </w:pBdr>
        <w:spacing w:before="0" w:after="0"/>
        <w:jc w:val="both"/>
        <w:rPr>
          <w:rFonts w:ascii="Arial" w:hAnsi="Arial" w:cs="Arial"/>
          <w:b/>
          <w:sz w:val="18"/>
          <w:szCs w:val="18"/>
        </w:rPr>
      </w:pPr>
    </w:p>
    <w:p w:rsidR="00B50AF5" w:rsidRPr="00CF4E63" w:rsidRDefault="00B50AF5" w:rsidP="00711AFF">
      <w:pPr>
        <w:pStyle w:val="WW-NormalWeb1"/>
        <w:pBdr>
          <w:top w:val="single" w:sz="4" w:space="1" w:color="auto"/>
          <w:left w:val="single" w:sz="4" w:space="0" w:color="auto"/>
          <w:bottom w:val="single" w:sz="4" w:space="1" w:color="auto"/>
          <w:right w:val="single" w:sz="4" w:space="4" w:color="auto"/>
        </w:pBdr>
        <w:spacing w:before="0" w:after="0"/>
        <w:jc w:val="both"/>
        <w:rPr>
          <w:rFonts w:ascii="Arial" w:hAnsi="Arial" w:cs="Arial"/>
          <w:b/>
          <w:sz w:val="18"/>
          <w:szCs w:val="18"/>
        </w:rPr>
      </w:pPr>
    </w:p>
    <w:p w:rsidR="00711AFF" w:rsidRPr="00CF4E63" w:rsidRDefault="00711AFF" w:rsidP="00711AFF">
      <w:pPr>
        <w:pStyle w:val="WW-NormalWeb1"/>
        <w:pBdr>
          <w:top w:val="single" w:sz="4" w:space="1" w:color="auto"/>
          <w:left w:val="single" w:sz="4" w:space="0" w:color="auto"/>
          <w:bottom w:val="single" w:sz="4" w:space="1" w:color="auto"/>
          <w:right w:val="single" w:sz="4" w:space="4" w:color="auto"/>
        </w:pBdr>
        <w:spacing w:before="0" w:after="0"/>
        <w:jc w:val="both"/>
        <w:rPr>
          <w:rFonts w:ascii="Arial" w:hAnsi="Arial" w:cs="Arial"/>
          <w:sz w:val="18"/>
          <w:szCs w:val="18"/>
        </w:rPr>
      </w:pPr>
    </w:p>
    <w:p w:rsidR="00711AFF" w:rsidRPr="00CF4E63" w:rsidRDefault="00711AFF" w:rsidP="00711AFF">
      <w:pPr>
        <w:pStyle w:val="WW-NormalWeb1"/>
        <w:spacing w:before="0" w:after="0"/>
        <w:jc w:val="both"/>
        <w:rPr>
          <w:rFonts w:ascii="Arial" w:hAnsi="Arial" w:cs="Arial"/>
          <w:sz w:val="16"/>
          <w:szCs w:val="16"/>
        </w:rPr>
      </w:pPr>
    </w:p>
    <w:p w:rsidR="00711AFF" w:rsidRPr="00CF4E63" w:rsidRDefault="00B50AF5" w:rsidP="00711AFF">
      <w:pPr>
        <w:pStyle w:val="WW-NormalWeb1"/>
        <w:spacing w:before="0" w:after="0"/>
        <w:jc w:val="both"/>
        <w:rPr>
          <w:rFonts w:ascii="Arial" w:hAnsi="Arial" w:cs="Arial"/>
          <w:b/>
          <w:bCs/>
          <w:sz w:val="18"/>
          <w:szCs w:val="18"/>
        </w:rPr>
      </w:pPr>
      <w:r w:rsidRPr="00CF4E63">
        <w:rPr>
          <w:rFonts w:ascii="Arial" w:hAnsi="Arial" w:cs="Arial"/>
          <w:b/>
          <w:bCs/>
          <w:sz w:val="18"/>
          <w:szCs w:val="18"/>
        </w:rPr>
        <w:t>2</w:t>
      </w:r>
      <w:r w:rsidR="00711AFF" w:rsidRPr="00CF4E63">
        <w:rPr>
          <w:rFonts w:ascii="Arial" w:hAnsi="Arial" w:cs="Arial"/>
          <w:b/>
          <w:bCs/>
          <w:sz w:val="18"/>
          <w:szCs w:val="18"/>
        </w:rPr>
        <w:t>. ARAŞTIRMA SORUSU VEYA HİPOTEZİ İLE AMACI ve HEDEFİ</w:t>
      </w:r>
    </w:p>
    <w:p w:rsidR="00D37CC9" w:rsidRPr="00CF4E63" w:rsidRDefault="00D37CC9" w:rsidP="00D37CC9">
      <w:pPr>
        <w:pStyle w:val="OrtaKlavuz1-Vurgu21"/>
        <w:spacing w:after="0" w:line="240" w:lineRule="auto"/>
        <w:ind w:left="0"/>
        <w:jc w:val="both"/>
        <w:rPr>
          <w:rFonts w:ascii="Arial" w:eastAsia="Times New Roman" w:hAnsi="Arial" w:cs="Arial"/>
          <w:b/>
          <w:bCs/>
          <w:sz w:val="16"/>
          <w:szCs w:val="16"/>
          <w:lang w:val="tr-TR" w:eastAsia="ar-SA"/>
        </w:rPr>
      </w:pPr>
    </w:p>
    <w:p w:rsidR="00384C8C" w:rsidRPr="00CF4E63" w:rsidRDefault="00711AFF" w:rsidP="00384C8C">
      <w:pPr>
        <w:pStyle w:val="OrtaKlavuz1-Vurgu21"/>
        <w:spacing w:after="0" w:line="240" w:lineRule="auto"/>
        <w:ind w:left="0"/>
        <w:jc w:val="both"/>
        <w:rPr>
          <w:rFonts w:ascii="Arial" w:hAnsi="Arial" w:cs="Arial"/>
          <w:bCs/>
          <w:sz w:val="18"/>
          <w:szCs w:val="18"/>
        </w:rPr>
      </w:pPr>
      <w:r w:rsidRPr="00CF4E63">
        <w:rPr>
          <w:rFonts w:ascii="Arial" w:eastAsia="Times New Roman" w:hAnsi="Arial" w:cs="Arial"/>
          <w:bCs/>
          <w:sz w:val="18"/>
          <w:szCs w:val="18"/>
          <w:lang w:val="tr-TR" w:eastAsia="ar-SA"/>
        </w:rPr>
        <w:t>Proje önerisinin araştı</w:t>
      </w:r>
      <w:r w:rsidR="001B6A59" w:rsidRPr="00CF4E63">
        <w:rPr>
          <w:rFonts w:ascii="Arial" w:eastAsia="Times New Roman" w:hAnsi="Arial" w:cs="Arial"/>
          <w:bCs/>
          <w:sz w:val="18"/>
          <w:szCs w:val="18"/>
          <w:lang w:val="tr-TR" w:eastAsia="ar-SA"/>
        </w:rPr>
        <w:t>rma sorusu veya hipotezi belirtilir</w:t>
      </w:r>
      <w:r w:rsidRPr="00CF4E63">
        <w:rPr>
          <w:rFonts w:ascii="Arial" w:eastAsia="Times New Roman" w:hAnsi="Arial" w:cs="Arial"/>
          <w:bCs/>
          <w:sz w:val="18"/>
          <w:szCs w:val="18"/>
          <w:lang w:val="tr-TR" w:eastAsia="ar-SA"/>
        </w:rPr>
        <w:t xml:space="preserve">. </w:t>
      </w:r>
      <w:r w:rsidR="00384C8C" w:rsidRPr="00CF4E63">
        <w:rPr>
          <w:rFonts w:ascii="Arial" w:eastAsia="Times New Roman" w:hAnsi="Arial" w:cs="Arial"/>
          <w:bCs/>
          <w:sz w:val="18"/>
          <w:szCs w:val="18"/>
          <w:lang w:val="tr-TR" w:eastAsia="ar-SA"/>
        </w:rPr>
        <w:t xml:space="preserve">Hipotezin geçerliliği kısa bir </w:t>
      </w:r>
      <w:proofErr w:type="gramStart"/>
      <w:r w:rsidR="00384C8C" w:rsidRPr="00CF4E63">
        <w:rPr>
          <w:rFonts w:ascii="Arial" w:eastAsia="Times New Roman" w:hAnsi="Arial" w:cs="Arial"/>
          <w:bCs/>
          <w:sz w:val="18"/>
          <w:szCs w:val="18"/>
          <w:lang w:val="tr-TR" w:eastAsia="ar-SA"/>
        </w:rPr>
        <w:t>literatür</w:t>
      </w:r>
      <w:proofErr w:type="gramEnd"/>
      <w:r w:rsidR="00384C8C" w:rsidRPr="00CF4E63">
        <w:rPr>
          <w:rFonts w:ascii="Arial" w:eastAsia="Times New Roman" w:hAnsi="Arial" w:cs="Arial"/>
          <w:bCs/>
          <w:sz w:val="18"/>
          <w:szCs w:val="18"/>
          <w:lang w:val="tr-TR" w:eastAsia="ar-SA"/>
        </w:rPr>
        <w:t xml:space="preserve"> desteği ile açıklanır. </w:t>
      </w:r>
      <w:proofErr w:type="spellStart"/>
      <w:r w:rsidR="00384C8C" w:rsidRPr="00CF4E63">
        <w:rPr>
          <w:rFonts w:ascii="Arial" w:hAnsi="Arial" w:cs="Arial"/>
          <w:bCs/>
          <w:sz w:val="18"/>
          <w:szCs w:val="18"/>
        </w:rPr>
        <w:t>Proje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önerisinin</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amacı</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ve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hedefleri</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açık</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ölçülebilir</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gerçekçi</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ve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proje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süresince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ulaşılabilir</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nitelikte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olacak</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şekilde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yazılır</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Hedefler</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amaca</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ulaştıran</w:t>
      </w:r>
      <w:proofErr w:type="spellEnd"/>
      <w:r w:rsidR="00384C8C" w:rsidRPr="00CF4E63">
        <w:rPr>
          <w:rFonts w:ascii="Arial" w:hAnsi="Arial" w:cs="Arial"/>
          <w:bCs/>
          <w:sz w:val="18"/>
          <w:szCs w:val="18"/>
        </w:rPr>
        <w:t xml:space="preserve"> alt </w:t>
      </w:r>
      <w:proofErr w:type="spellStart"/>
      <w:r w:rsidR="00384C8C" w:rsidRPr="00CF4E63">
        <w:rPr>
          <w:rFonts w:ascii="Arial" w:hAnsi="Arial" w:cs="Arial"/>
          <w:bCs/>
          <w:sz w:val="18"/>
          <w:szCs w:val="18"/>
        </w:rPr>
        <w:t>basamaklar</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şeklinde</w:t>
      </w:r>
      <w:proofErr w:type="spellEnd"/>
      <w:r w:rsidR="00384C8C" w:rsidRPr="00CF4E63">
        <w:rPr>
          <w:rFonts w:ascii="Arial" w:hAnsi="Arial" w:cs="Arial"/>
          <w:bCs/>
          <w:sz w:val="18"/>
          <w:szCs w:val="18"/>
        </w:rPr>
        <w:t xml:space="preserve"> </w:t>
      </w:r>
      <w:proofErr w:type="spellStart"/>
      <w:r w:rsidR="00384C8C" w:rsidRPr="00CF4E63">
        <w:rPr>
          <w:rFonts w:ascii="Arial" w:hAnsi="Arial" w:cs="Arial"/>
          <w:bCs/>
          <w:sz w:val="18"/>
          <w:szCs w:val="18"/>
        </w:rPr>
        <w:t>verilir</w:t>
      </w:r>
      <w:proofErr w:type="spellEnd"/>
      <w:r w:rsidR="00384C8C" w:rsidRPr="00CF4E63">
        <w:rPr>
          <w:rFonts w:ascii="Arial" w:hAnsi="Arial" w:cs="Arial"/>
          <w:bCs/>
          <w:sz w:val="18"/>
          <w:szCs w:val="18"/>
        </w:rPr>
        <w:t>.</w:t>
      </w:r>
    </w:p>
    <w:p w:rsidR="00711AFF" w:rsidRPr="00CF4E63" w:rsidRDefault="00711AFF" w:rsidP="00711AFF">
      <w:pPr>
        <w:pStyle w:val="WW-NormalWeb1"/>
        <w:spacing w:before="0" w:after="0"/>
        <w:jc w:val="both"/>
        <w:rPr>
          <w:rFonts w:ascii="Arial" w:hAnsi="Arial" w:cs="Arial"/>
          <w:sz w:val="18"/>
          <w:szCs w:val="18"/>
        </w:rPr>
      </w:pPr>
    </w:p>
    <w:tbl>
      <w:tblPr>
        <w:tblW w:w="10490" w:type="dxa"/>
        <w:tblInd w:w="108" w:type="dxa"/>
        <w:tblLayout w:type="fixed"/>
        <w:tblLook w:val="0000" w:firstRow="0" w:lastRow="0" w:firstColumn="0" w:lastColumn="0" w:noHBand="0" w:noVBand="0"/>
      </w:tblPr>
      <w:tblGrid>
        <w:gridCol w:w="10490"/>
      </w:tblGrid>
      <w:tr w:rsidR="00711AFF" w:rsidRPr="00CF4E63">
        <w:trPr>
          <w:trHeight w:val="592"/>
        </w:trPr>
        <w:tc>
          <w:tcPr>
            <w:tcW w:w="10490" w:type="dxa"/>
            <w:tcBorders>
              <w:top w:val="single" w:sz="4" w:space="0" w:color="000000"/>
              <w:left w:val="single" w:sz="4" w:space="0" w:color="000000"/>
              <w:bottom w:val="single" w:sz="4" w:space="0" w:color="000000"/>
              <w:right w:val="single" w:sz="4" w:space="0" w:color="000000"/>
            </w:tcBorders>
          </w:tcPr>
          <w:p w:rsidR="00711AFF" w:rsidRPr="00CF4E63" w:rsidRDefault="00711AFF" w:rsidP="00711AFF">
            <w:pPr>
              <w:pStyle w:val="WW-NormalWeb1"/>
              <w:spacing w:before="0" w:after="0"/>
              <w:jc w:val="both"/>
              <w:rPr>
                <w:rFonts w:ascii="Arial" w:hAnsi="Arial" w:cs="Arial"/>
                <w:sz w:val="18"/>
                <w:szCs w:val="18"/>
              </w:rPr>
            </w:pPr>
          </w:p>
          <w:p w:rsidR="00711AFF" w:rsidRPr="00CF4E63" w:rsidRDefault="00711AFF" w:rsidP="00711AFF">
            <w:pPr>
              <w:pStyle w:val="WW-NormalWeb1"/>
              <w:spacing w:before="0" w:after="0"/>
              <w:jc w:val="both"/>
              <w:rPr>
                <w:rFonts w:ascii="Arial" w:hAnsi="Arial" w:cs="Arial"/>
                <w:sz w:val="18"/>
                <w:szCs w:val="18"/>
              </w:rPr>
            </w:pPr>
          </w:p>
          <w:p w:rsidR="00B50AF5" w:rsidRPr="00CF4E63" w:rsidRDefault="00B50AF5" w:rsidP="00711AFF">
            <w:pPr>
              <w:pStyle w:val="WW-NormalWeb1"/>
              <w:spacing w:before="0" w:after="0"/>
              <w:jc w:val="both"/>
              <w:rPr>
                <w:rFonts w:ascii="Arial" w:hAnsi="Arial" w:cs="Arial"/>
                <w:sz w:val="18"/>
                <w:szCs w:val="18"/>
              </w:rPr>
            </w:pPr>
          </w:p>
          <w:p w:rsidR="00711AFF" w:rsidRPr="00CF4E63" w:rsidRDefault="00711AFF" w:rsidP="00711AFF">
            <w:pPr>
              <w:pStyle w:val="WW-NormalWeb1"/>
              <w:spacing w:before="0" w:after="0"/>
              <w:jc w:val="both"/>
              <w:rPr>
                <w:rFonts w:ascii="Arial" w:hAnsi="Arial" w:cs="Arial"/>
                <w:sz w:val="18"/>
                <w:szCs w:val="18"/>
              </w:rPr>
            </w:pPr>
          </w:p>
        </w:tc>
      </w:tr>
    </w:tbl>
    <w:p w:rsidR="00711AFF" w:rsidRPr="00CF4E63" w:rsidRDefault="00711AFF" w:rsidP="00711AFF">
      <w:pPr>
        <w:pStyle w:val="WW-NormalWeb1"/>
        <w:spacing w:before="0" w:after="0"/>
        <w:ind w:left="284"/>
        <w:jc w:val="both"/>
        <w:rPr>
          <w:rFonts w:ascii="Arial" w:hAnsi="Arial" w:cs="Arial"/>
          <w:b/>
          <w:bCs/>
          <w:sz w:val="18"/>
          <w:szCs w:val="18"/>
        </w:rPr>
      </w:pPr>
    </w:p>
    <w:p w:rsidR="00711AFF" w:rsidRPr="00CF4E63" w:rsidRDefault="00B50AF5" w:rsidP="00711AFF">
      <w:pPr>
        <w:pStyle w:val="WW-NormalWeb1"/>
        <w:spacing w:before="0" w:after="0"/>
        <w:jc w:val="both"/>
        <w:rPr>
          <w:rFonts w:ascii="Arial" w:hAnsi="Arial" w:cs="Arial"/>
          <w:b/>
          <w:bCs/>
          <w:sz w:val="18"/>
          <w:szCs w:val="18"/>
        </w:rPr>
      </w:pPr>
      <w:r w:rsidRPr="00CF4E63">
        <w:rPr>
          <w:rFonts w:ascii="Arial" w:hAnsi="Arial" w:cs="Arial"/>
          <w:b/>
          <w:bCs/>
          <w:sz w:val="18"/>
          <w:szCs w:val="18"/>
        </w:rPr>
        <w:t>3</w:t>
      </w:r>
      <w:r w:rsidR="00711AFF" w:rsidRPr="00CF4E63">
        <w:rPr>
          <w:rFonts w:ascii="Arial" w:hAnsi="Arial" w:cs="Arial"/>
          <w:b/>
          <w:bCs/>
          <w:sz w:val="18"/>
          <w:szCs w:val="18"/>
        </w:rPr>
        <w:t>. YÖNTEM</w:t>
      </w:r>
    </w:p>
    <w:p w:rsidR="00D37CC9" w:rsidRPr="00CF4E63" w:rsidRDefault="00D37CC9" w:rsidP="00D37CC9">
      <w:pPr>
        <w:pStyle w:val="WW-NormalWeb1"/>
        <w:spacing w:before="0" w:after="0"/>
        <w:jc w:val="both"/>
        <w:rPr>
          <w:rFonts w:ascii="Arial" w:eastAsia="Calibri" w:hAnsi="Arial" w:cs="Arial"/>
          <w:sz w:val="18"/>
          <w:lang w:eastAsia="en-US"/>
        </w:rPr>
      </w:pPr>
    </w:p>
    <w:p w:rsidR="00384C8C" w:rsidRPr="00CF4E63" w:rsidRDefault="00384C8C" w:rsidP="00384C8C">
      <w:pPr>
        <w:pStyle w:val="ListeParagraf"/>
        <w:ind w:left="0"/>
        <w:jc w:val="both"/>
        <w:rPr>
          <w:rFonts w:ascii="Arial" w:hAnsi="Arial" w:cs="Arial"/>
          <w:sz w:val="18"/>
          <w:szCs w:val="24"/>
          <w:lang w:val="tr-TR"/>
        </w:rPr>
      </w:pPr>
      <w:r w:rsidRPr="00CF4E63">
        <w:rPr>
          <w:rFonts w:ascii="Arial" w:hAnsi="Arial" w:cs="Arial"/>
          <w:sz w:val="18"/>
          <w:szCs w:val="24"/>
          <w:lang w:val="tr-TR"/>
        </w:rPr>
        <w:t xml:space="preserve">Projede uygulanacak yöntem ve araştırma teknikleri (veri toplama araçları ve analiz yöntemleri </w:t>
      </w:r>
      <w:proofErr w:type="gramStart"/>
      <w:r w:rsidRPr="00CF4E63">
        <w:rPr>
          <w:rFonts w:ascii="Arial" w:hAnsi="Arial" w:cs="Arial"/>
          <w:sz w:val="18"/>
          <w:szCs w:val="24"/>
          <w:lang w:val="tr-TR"/>
        </w:rPr>
        <w:t>dahil</w:t>
      </w:r>
      <w:proofErr w:type="gramEnd"/>
      <w:r w:rsidRPr="00CF4E63">
        <w:rPr>
          <w:rFonts w:ascii="Arial" w:hAnsi="Arial" w:cs="Arial"/>
          <w:sz w:val="18"/>
          <w:szCs w:val="24"/>
          <w:lang w:val="tr-TR"/>
        </w:rPr>
        <w:t>) ilgili literatüre atıf yapılarak açıklanır. Yöntem ve tekniklerin projede öngörülen amaç ve hedeflere ulaşmaya elverişli olduğu ortaya konulur. Kullanılacak yöntemin işleyişini, takibini ve anlaşılmasını kolaylaştıracak şekil, şema, grafiklerden faydalanılır.</w:t>
      </w:r>
    </w:p>
    <w:p w:rsidR="00384C8C" w:rsidRPr="00CF4E63" w:rsidRDefault="00384C8C" w:rsidP="00384C8C">
      <w:pPr>
        <w:contextualSpacing/>
        <w:jc w:val="both"/>
        <w:rPr>
          <w:rFonts w:ascii="Arial" w:hAnsi="Arial" w:cs="Arial"/>
          <w:sz w:val="18"/>
          <w:szCs w:val="24"/>
          <w:lang w:val="tr-TR"/>
        </w:rPr>
      </w:pPr>
      <w:r w:rsidRPr="00CF4E63">
        <w:rPr>
          <w:rFonts w:ascii="Arial" w:hAnsi="Arial" w:cs="Arial"/>
          <w:sz w:val="18"/>
          <w:szCs w:val="24"/>
          <w:lang w:val="tr-TR"/>
        </w:rPr>
        <w:t xml:space="preserve">Yöntem bölümünün araştırmanın tasarımını, bağımlı ve bağımsız değişkenleri ve istatistiksel yöntemleri kapsaması gerekir. Proje </w:t>
      </w:r>
      <w:proofErr w:type="gramStart"/>
      <w:r w:rsidRPr="00CF4E63">
        <w:rPr>
          <w:rFonts w:ascii="Arial" w:hAnsi="Arial" w:cs="Arial"/>
          <w:sz w:val="18"/>
          <w:szCs w:val="24"/>
          <w:lang w:val="tr-TR"/>
        </w:rPr>
        <w:t>önerisinde</w:t>
      </w:r>
      <w:proofErr w:type="gramEnd"/>
      <w:r w:rsidRPr="00CF4E63">
        <w:rPr>
          <w:rFonts w:ascii="Arial" w:hAnsi="Arial" w:cs="Arial"/>
          <w:sz w:val="18"/>
          <w:szCs w:val="24"/>
          <w:lang w:val="tr-TR"/>
        </w:rPr>
        <w:t xml:space="preserve"> herhangi bir ön çalışma veya fizibilite yapıldıysa bunların sunulması beklenir. Yöntemlerin iş paketleri ile ilişkilendirilmesi gerekir. </w:t>
      </w:r>
    </w:p>
    <w:p w:rsidR="00711AFF" w:rsidRPr="00CF4E63" w:rsidRDefault="00711AFF" w:rsidP="00384C8C">
      <w:pPr>
        <w:contextualSpacing/>
        <w:jc w:val="both"/>
        <w:rPr>
          <w:rFonts w:ascii="Arial" w:hAnsi="Arial" w:cs="Arial"/>
          <w:sz w:val="18"/>
          <w:szCs w:val="24"/>
          <w:lang w:val="tr-TR"/>
        </w:rPr>
      </w:pPr>
      <w:r w:rsidRPr="00CF4E63">
        <w:rPr>
          <w:rFonts w:ascii="Arial" w:hAnsi="Arial" w:cs="Arial"/>
          <w:bCs/>
          <w:sz w:val="18"/>
          <w:szCs w:val="18"/>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711AFF" w:rsidRPr="00CF4E63">
        <w:trPr>
          <w:trHeight w:val="665"/>
        </w:trPr>
        <w:tc>
          <w:tcPr>
            <w:tcW w:w="5000" w:type="pct"/>
            <w:tcBorders>
              <w:top w:val="single" w:sz="4" w:space="0" w:color="auto"/>
              <w:left w:val="single" w:sz="4" w:space="0" w:color="auto"/>
              <w:bottom w:val="single" w:sz="4" w:space="0" w:color="auto"/>
              <w:right w:val="single" w:sz="4" w:space="0" w:color="auto"/>
            </w:tcBorders>
          </w:tcPr>
          <w:p w:rsidR="00711AFF" w:rsidRPr="00CF4E63" w:rsidRDefault="00711AFF" w:rsidP="00711AFF">
            <w:pPr>
              <w:pStyle w:val="WW-NormalWeb1"/>
              <w:spacing w:before="0" w:after="0"/>
              <w:jc w:val="both"/>
              <w:rPr>
                <w:rFonts w:ascii="Arial" w:hAnsi="Arial" w:cs="Arial"/>
                <w:sz w:val="18"/>
                <w:szCs w:val="18"/>
              </w:rPr>
            </w:pPr>
          </w:p>
          <w:p w:rsidR="00711AFF" w:rsidRPr="00CF4E63" w:rsidRDefault="00711AFF" w:rsidP="00711AFF">
            <w:pPr>
              <w:pStyle w:val="WW-NormalWeb1"/>
              <w:spacing w:before="0" w:after="0"/>
              <w:jc w:val="both"/>
              <w:rPr>
                <w:rFonts w:ascii="Arial" w:hAnsi="Arial" w:cs="Arial"/>
                <w:b/>
                <w:bCs/>
                <w:sz w:val="18"/>
                <w:szCs w:val="18"/>
              </w:rPr>
            </w:pPr>
          </w:p>
          <w:p w:rsidR="00B50AF5" w:rsidRPr="00CF4E63" w:rsidRDefault="00B50AF5" w:rsidP="00711AFF">
            <w:pPr>
              <w:pStyle w:val="WW-NormalWeb1"/>
              <w:spacing w:before="0" w:after="0"/>
              <w:jc w:val="both"/>
              <w:rPr>
                <w:rFonts w:ascii="Arial" w:hAnsi="Arial" w:cs="Arial"/>
                <w:b/>
                <w:bCs/>
                <w:sz w:val="18"/>
                <w:szCs w:val="18"/>
              </w:rPr>
            </w:pPr>
          </w:p>
          <w:p w:rsidR="00B50AF5" w:rsidRPr="00CF4E63" w:rsidRDefault="00B50AF5" w:rsidP="00711AFF">
            <w:pPr>
              <w:pStyle w:val="WW-NormalWeb1"/>
              <w:spacing w:before="0" w:after="0"/>
              <w:jc w:val="both"/>
              <w:rPr>
                <w:rFonts w:ascii="Arial" w:hAnsi="Arial" w:cs="Arial"/>
                <w:b/>
                <w:bCs/>
                <w:sz w:val="18"/>
                <w:szCs w:val="18"/>
              </w:rPr>
            </w:pPr>
          </w:p>
        </w:tc>
      </w:tr>
    </w:tbl>
    <w:p w:rsidR="00711AFF" w:rsidRPr="00CF4E63" w:rsidRDefault="00711AFF" w:rsidP="00711AFF">
      <w:pPr>
        <w:pStyle w:val="WW-NormalWeb1"/>
        <w:spacing w:before="0" w:after="0"/>
        <w:ind w:left="284"/>
        <w:jc w:val="both"/>
        <w:rPr>
          <w:rFonts w:ascii="Arial" w:hAnsi="Arial" w:cs="Arial"/>
          <w:sz w:val="16"/>
          <w:szCs w:val="16"/>
        </w:rPr>
      </w:pPr>
    </w:p>
    <w:p w:rsidR="00711AFF" w:rsidRPr="00CF4E63" w:rsidRDefault="00711AFF" w:rsidP="00711AFF">
      <w:pPr>
        <w:rPr>
          <w:lang w:val="tr-TR"/>
        </w:rPr>
      </w:pPr>
    </w:p>
    <w:p w:rsidR="00B50AF5" w:rsidRPr="00CF4E63" w:rsidRDefault="00B50AF5" w:rsidP="00711AFF">
      <w:pPr>
        <w:rPr>
          <w:lang w:val="tr-TR"/>
        </w:rPr>
      </w:pPr>
    </w:p>
    <w:p w:rsidR="00B50AF5" w:rsidRPr="00CF4E63" w:rsidRDefault="00B50AF5" w:rsidP="00711AFF">
      <w:pPr>
        <w:rPr>
          <w:lang w:val="tr-TR"/>
        </w:rPr>
        <w:sectPr w:rsidR="00B50AF5" w:rsidRPr="00CF4E63" w:rsidSect="0068241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899" w:h="16837"/>
          <w:pgMar w:top="567" w:right="697" w:bottom="232" w:left="851" w:header="709" w:footer="709" w:gutter="0"/>
          <w:cols w:space="708"/>
          <w:titlePg/>
          <w:docGrid w:linePitch="360"/>
        </w:sectPr>
      </w:pPr>
    </w:p>
    <w:p w:rsidR="00711AFF" w:rsidRPr="00CF4E63" w:rsidRDefault="00711AFF" w:rsidP="00711AFF">
      <w:pPr>
        <w:widowControl/>
        <w:suppressAutoHyphens w:val="0"/>
        <w:jc w:val="center"/>
        <w:rPr>
          <w:rFonts w:ascii="Arial" w:hAnsi="Arial" w:cs="Arial"/>
          <w:b/>
          <w:bCs/>
          <w:sz w:val="18"/>
          <w:szCs w:val="18"/>
          <w:u w:val="single"/>
        </w:rPr>
      </w:pPr>
    </w:p>
    <w:p w:rsidR="00711AFF" w:rsidRPr="00CF4E63" w:rsidRDefault="00711AFF" w:rsidP="00711AFF">
      <w:pPr>
        <w:widowControl/>
        <w:suppressAutoHyphens w:val="0"/>
        <w:jc w:val="center"/>
        <w:rPr>
          <w:rFonts w:ascii="Arial" w:hAnsi="Arial" w:cs="Arial"/>
          <w:b/>
          <w:bCs/>
          <w:sz w:val="18"/>
          <w:szCs w:val="18"/>
          <w:u w:val="single"/>
        </w:rPr>
      </w:pPr>
    </w:p>
    <w:p w:rsidR="00EB27CC" w:rsidRPr="00CF4E63" w:rsidRDefault="00B50AF5" w:rsidP="00EB27CC">
      <w:pPr>
        <w:pStyle w:val="WW-NormalWeb1"/>
        <w:spacing w:before="0" w:after="0"/>
        <w:ind w:firstLine="142"/>
        <w:jc w:val="both"/>
        <w:rPr>
          <w:rFonts w:ascii="Arial" w:hAnsi="Arial" w:cs="Arial"/>
          <w:b/>
          <w:bCs/>
          <w:sz w:val="18"/>
          <w:szCs w:val="18"/>
        </w:rPr>
      </w:pPr>
      <w:r w:rsidRPr="00CF4E63">
        <w:rPr>
          <w:rFonts w:ascii="Arial" w:hAnsi="Arial" w:cs="Arial"/>
          <w:b/>
          <w:bCs/>
          <w:sz w:val="18"/>
          <w:szCs w:val="18"/>
        </w:rPr>
        <w:t>4</w:t>
      </w:r>
      <w:r w:rsidR="00711AFF" w:rsidRPr="00CF4E63">
        <w:rPr>
          <w:rFonts w:ascii="Arial" w:hAnsi="Arial" w:cs="Arial"/>
          <w:b/>
          <w:bCs/>
          <w:sz w:val="18"/>
          <w:szCs w:val="18"/>
        </w:rPr>
        <w:t xml:space="preserve">. </w:t>
      </w:r>
      <w:r w:rsidR="00E6248D" w:rsidRPr="00CF4E63">
        <w:rPr>
          <w:rFonts w:ascii="Arial" w:hAnsi="Arial" w:cs="Arial"/>
          <w:b/>
          <w:bCs/>
          <w:sz w:val="18"/>
          <w:szCs w:val="18"/>
        </w:rPr>
        <w:t xml:space="preserve">PROJE </w:t>
      </w:r>
      <w:r w:rsidR="00711AFF" w:rsidRPr="00CF4E63">
        <w:rPr>
          <w:rFonts w:ascii="Arial" w:hAnsi="Arial" w:cs="Arial"/>
          <w:b/>
          <w:bCs/>
          <w:sz w:val="18"/>
          <w:szCs w:val="18"/>
        </w:rPr>
        <w:t>YÖNETİM</w:t>
      </w:r>
      <w:r w:rsidR="00E6248D" w:rsidRPr="00CF4E63">
        <w:rPr>
          <w:rFonts w:ascii="Arial" w:hAnsi="Arial" w:cs="Arial"/>
          <w:b/>
          <w:bCs/>
          <w:sz w:val="18"/>
          <w:szCs w:val="18"/>
        </w:rPr>
        <w:t>İ</w:t>
      </w:r>
      <w:r w:rsidR="00711AFF" w:rsidRPr="00CF4E63">
        <w:rPr>
          <w:rFonts w:ascii="Arial" w:hAnsi="Arial" w:cs="Arial"/>
          <w:b/>
          <w:bCs/>
          <w:sz w:val="18"/>
          <w:szCs w:val="18"/>
        </w:rPr>
        <w:t xml:space="preserve"> </w:t>
      </w:r>
    </w:p>
    <w:p w:rsidR="00EB27CC" w:rsidRPr="00CF4E63" w:rsidRDefault="00EB27CC" w:rsidP="00EB27CC">
      <w:pPr>
        <w:pStyle w:val="WW-NormalWeb1"/>
        <w:spacing w:before="0" w:after="0"/>
        <w:ind w:firstLine="142"/>
        <w:jc w:val="both"/>
        <w:rPr>
          <w:rFonts w:ascii="Arial" w:hAnsi="Arial" w:cs="Arial"/>
          <w:b/>
          <w:bCs/>
          <w:strike/>
          <w:sz w:val="18"/>
          <w:szCs w:val="18"/>
        </w:rPr>
      </w:pPr>
    </w:p>
    <w:p w:rsidR="00711AFF" w:rsidRPr="00CF4E63" w:rsidRDefault="00B50AF5" w:rsidP="00EB27CC">
      <w:pPr>
        <w:pStyle w:val="WW-NormalWeb1"/>
        <w:spacing w:before="0" w:after="0"/>
        <w:ind w:firstLine="284"/>
        <w:jc w:val="both"/>
        <w:rPr>
          <w:rFonts w:ascii="Arial" w:hAnsi="Arial" w:cs="Arial"/>
          <w:b/>
          <w:bCs/>
          <w:sz w:val="18"/>
          <w:szCs w:val="18"/>
        </w:rPr>
      </w:pPr>
      <w:r w:rsidRPr="00CF4E63">
        <w:rPr>
          <w:rFonts w:ascii="Arial" w:hAnsi="Arial" w:cs="Arial"/>
          <w:b/>
          <w:bCs/>
          <w:sz w:val="18"/>
          <w:szCs w:val="18"/>
        </w:rPr>
        <w:t xml:space="preserve">  4</w:t>
      </w:r>
      <w:r w:rsidR="00EB27CC" w:rsidRPr="00CF4E63">
        <w:rPr>
          <w:rFonts w:ascii="Arial" w:hAnsi="Arial" w:cs="Arial"/>
          <w:b/>
          <w:bCs/>
          <w:sz w:val="18"/>
          <w:szCs w:val="18"/>
        </w:rPr>
        <w:t xml:space="preserve">.1. </w:t>
      </w:r>
      <w:r w:rsidR="00711AFF" w:rsidRPr="00CF4E63">
        <w:rPr>
          <w:rFonts w:ascii="Arial" w:hAnsi="Arial" w:cs="Arial"/>
          <w:b/>
          <w:bCs/>
          <w:sz w:val="18"/>
          <w:szCs w:val="18"/>
        </w:rPr>
        <w:t>Yönetim Düzeni: İş Paketleri</w:t>
      </w:r>
      <w:r w:rsidR="001717EE" w:rsidRPr="00CF4E63">
        <w:rPr>
          <w:rFonts w:ascii="Arial" w:hAnsi="Arial" w:cs="Arial"/>
          <w:b/>
          <w:bCs/>
          <w:sz w:val="18"/>
          <w:szCs w:val="18"/>
        </w:rPr>
        <w:t xml:space="preserve"> (İP)</w:t>
      </w:r>
      <w:r w:rsidR="00711AFF" w:rsidRPr="00CF4E63">
        <w:rPr>
          <w:rFonts w:ascii="Arial" w:hAnsi="Arial" w:cs="Arial"/>
          <w:b/>
          <w:bCs/>
          <w:sz w:val="18"/>
          <w:szCs w:val="18"/>
        </w:rPr>
        <w:t>, Görev Dağılımı ve Süreleri</w:t>
      </w:r>
    </w:p>
    <w:p w:rsidR="00731E8C" w:rsidRPr="00CF4E63" w:rsidRDefault="00731E8C" w:rsidP="00EB27CC">
      <w:pPr>
        <w:pStyle w:val="WW-NormalWeb1"/>
        <w:spacing w:before="0" w:after="0"/>
        <w:ind w:firstLine="284"/>
        <w:jc w:val="both"/>
        <w:rPr>
          <w:rFonts w:ascii="Arial" w:hAnsi="Arial" w:cs="Arial"/>
          <w:b/>
          <w:bCs/>
          <w:strike/>
          <w:sz w:val="18"/>
          <w:szCs w:val="18"/>
        </w:rPr>
      </w:pPr>
    </w:p>
    <w:p w:rsidR="00384C8C" w:rsidRPr="00CF4E63" w:rsidRDefault="00384C8C" w:rsidP="00384C8C">
      <w:pPr>
        <w:pStyle w:val="WW-NormalWeb1"/>
        <w:tabs>
          <w:tab w:val="left" w:pos="2835"/>
        </w:tabs>
        <w:spacing w:before="0" w:after="0"/>
        <w:contextualSpacing/>
        <w:jc w:val="both"/>
        <w:rPr>
          <w:rFonts w:ascii="Arial" w:hAnsi="Arial" w:cs="Arial"/>
          <w:sz w:val="18"/>
          <w:szCs w:val="18"/>
        </w:rPr>
      </w:pPr>
      <w:r w:rsidRPr="00CF4E63">
        <w:rPr>
          <w:rFonts w:ascii="Arial" w:hAnsi="Arial" w:cs="Arial"/>
          <w:sz w:val="18"/>
          <w:szCs w:val="18"/>
        </w:rPr>
        <w:t>Projede yer alacak başlıca iş paketleri, her bir iş paketinin kimler tarafından hangi sürede gerçekleştirileceği “</w:t>
      </w:r>
      <w:r w:rsidRPr="00CF4E63">
        <w:rPr>
          <w:rFonts w:ascii="Arial" w:hAnsi="Arial" w:cs="Arial"/>
          <w:bCs/>
          <w:sz w:val="18"/>
          <w:szCs w:val="18"/>
        </w:rPr>
        <w:t>İş-Zaman Çizelgesi”</w:t>
      </w:r>
      <w:r w:rsidRPr="00CF4E63">
        <w:rPr>
          <w:rFonts w:ascii="Arial" w:hAnsi="Arial" w:cs="Arial"/>
          <w:sz w:val="18"/>
          <w:szCs w:val="18"/>
        </w:rPr>
        <w:t xml:space="preserve"> doldurularak verilir. İş yükleri ile ayrılan zaman uyumlu olmalı, gereğinden fazla süre uzatımına yönelik iş-zaman planlaması yapılmamalıdır. Her bir iş paketinde görev alacak yürütücü, araştırmacı ve personel ayrıntılı olarak belirtilir. İş paketlerinde görev alacak kişiler ile kişilerin uzmanlık alanlarının uyumlu olması beklenir. Literatür taraması, gelişme ve sonuç raporu hazırlama aşamaları, proje sonuçlarının paylaşımı, makale yazımı ve malzeme alımı ayrı birer iş paketi olarak </w:t>
      </w:r>
      <w:r w:rsidRPr="00CF4E63">
        <w:rPr>
          <w:rFonts w:ascii="Arial" w:hAnsi="Arial" w:cs="Arial"/>
          <w:sz w:val="18"/>
          <w:szCs w:val="18"/>
          <w:u w:val="single"/>
        </w:rPr>
        <w:t>gösterilmemelidir</w:t>
      </w:r>
      <w:r w:rsidRPr="00CF4E63">
        <w:rPr>
          <w:rFonts w:ascii="Arial" w:hAnsi="Arial" w:cs="Arial"/>
          <w:sz w:val="18"/>
          <w:szCs w:val="18"/>
        </w:rPr>
        <w:t>.</w:t>
      </w:r>
    </w:p>
    <w:p w:rsidR="00384C8C" w:rsidRPr="00CF4E63" w:rsidRDefault="00FB47FB" w:rsidP="00384C8C">
      <w:pPr>
        <w:pStyle w:val="WW-NormalWeb1"/>
        <w:spacing w:before="0" w:after="0"/>
        <w:contextualSpacing/>
        <w:jc w:val="both"/>
        <w:rPr>
          <w:rFonts w:ascii="Arial" w:hAnsi="Arial" w:cs="Arial"/>
          <w:sz w:val="18"/>
          <w:szCs w:val="18"/>
        </w:rPr>
      </w:pPr>
      <w:r w:rsidRPr="00CF4E63">
        <w:rPr>
          <w:rFonts w:ascii="Arial" w:hAnsi="Arial" w:cs="Arial"/>
          <w:sz w:val="18"/>
          <w:szCs w:val="18"/>
        </w:rPr>
        <w:t xml:space="preserve">Başarı ölçütü olarak her bir iş paketinin hangi </w:t>
      </w:r>
      <w:proofErr w:type="gramStart"/>
      <w:r w:rsidRPr="00CF4E63">
        <w:rPr>
          <w:rFonts w:ascii="Arial" w:hAnsi="Arial" w:cs="Arial"/>
          <w:sz w:val="18"/>
          <w:szCs w:val="18"/>
        </w:rPr>
        <w:t>kriterleri</w:t>
      </w:r>
      <w:proofErr w:type="gramEnd"/>
      <w:r w:rsidRPr="00CF4E63">
        <w:rPr>
          <w:rFonts w:ascii="Arial" w:hAnsi="Arial" w:cs="Arial"/>
          <w:sz w:val="18"/>
          <w:szCs w:val="18"/>
        </w:rPr>
        <w:t xml:space="preserve"> sağladığında başarılı sayılacağı açıklanır. Başarı ölçütü, ölçülebilir ve izlenebilir nitelikte olacak şekilde nicel veya nitel ölçütlerle (ifade, sayı, yüzde, vb.) belirtilir.</w:t>
      </w:r>
      <w:r w:rsidR="00384C8C" w:rsidRPr="00CF4E63">
        <w:rPr>
          <w:rFonts w:ascii="Arial" w:hAnsi="Arial" w:cs="Arial"/>
          <w:sz w:val="18"/>
          <w:szCs w:val="18"/>
        </w:rPr>
        <w:t xml:space="preserve"> Projeyi riske atacak düzeyde iş paketlerine yüksek başarı ölçütü verilmemesine dikkat edilir.</w:t>
      </w:r>
    </w:p>
    <w:p w:rsidR="00FB47FB" w:rsidRPr="00CF4E63" w:rsidRDefault="00FB47FB" w:rsidP="00FB47FB">
      <w:pPr>
        <w:pStyle w:val="WW-NormalWeb1"/>
        <w:spacing w:before="0" w:after="0"/>
        <w:ind w:left="142"/>
        <w:jc w:val="both"/>
        <w:rPr>
          <w:rFonts w:ascii="Arial" w:hAnsi="Arial" w:cs="Arial"/>
          <w:sz w:val="18"/>
          <w:szCs w:val="18"/>
        </w:rPr>
      </w:pPr>
      <w:bookmarkStart w:id="0" w:name="_GoBack"/>
      <w:bookmarkEnd w:id="0"/>
    </w:p>
    <w:p w:rsidR="00711AFF" w:rsidRPr="00CF4E63" w:rsidRDefault="00711AFF" w:rsidP="00FB47FB">
      <w:pPr>
        <w:pStyle w:val="WW-NormalWeb1"/>
        <w:spacing w:before="0" w:after="0"/>
        <w:jc w:val="center"/>
        <w:rPr>
          <w:rFonts w:ascii="Arial" w:hAnsi="Arial" w:cs="Arial"/>
          <w:b/>
          <w:sz w:val="18"/>
          <w:szCs w:val="18"/>
        </w:rPr>
      </w:pPr>
      <w:r w:rsidRPr="00CF4E63">
        <w:rPr>
          <w:rFonts w:ascii="Arial" w:hAnsi="Arial" w:cs="Arial"/>
          <w:b/>
          <w:sz w:val="18"/>
          <w:szCs w:val="18"/>
        </w:rPr>
        <w:t>İŞ</w:t>
      </w:r>
      <w:r w:rsidR="00852216" w:rsidRPr="00CF4E63">
        <w:rPr>
          <w:rFonts w:ascii="Arial" w:hAnsi="Arial" w:cs="Arial"/>
          <w:b/>
          <w:sz w:val="18"/>
          <w:szCs w:val="18"/>
        </w:rPr>
        <w:t>-</w:t>
      </w:r>
      <w:r w:rsidRPr="00CF4E63">
        <w:rPr>
          <w:rFonts w:ascii="Arial" w:hAnsi="Arial" w:cs="Arial"/>
          <w:b/>
          <w:sz w:val="18"/>
          <w:szCs w:val="18"/>
        </w:rPr>
        <w:t>ZAMAN ÇİZELGESİ(*)</w:t>
      </w:r>
    </w:p>
    <w:tbl>
      <w:tblPr>
        <w:tblpPr w:leftFromText="141" w:rightFromText="141" w:vertAnchor="page" w:horzAnchor="margin" w:tblpX="212" w:tblpY="4390"/>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381"/>
        <w:gridCol w:w="1962"/>
        <w:gridCol w:w="3230"/>
        <w:gridCol w:w="5889"/>
      </w:tblGrid>
      <w:tr w:rsidR="00711AFF" w:rsidRPr="00CF4E63" w:rsidTr="00731E8C">
        <w:trPr>
          <w:trHeight w:val="841"/>
        </w:trPr>
        <w:tc>
          <w:tcPr>
            <w:tcW w:w="209" w:type="pct"/>
            <w:shd w:val="clear" w:color="auto" w:fill="D9D9D9"/>
            <w:noWrap/>
            <w:vAlign w:val="center"/>
          </w:tcPr>
          <w:p w:rsidR="00711AFF" w:rsidRPr="00CF4E63" w:rsidRDefault="001717EE"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 xml:space="preserve">İP </w:t>
            </w:r>
            <w:r w:rsidR="00711AFF" w:rsidRPr="00CF4E63">
              <w:rPr>
                <w:rFonts w:ascii="Arial" w:hAnsi="Arial" w:cs="Arial"/>
                <w:b/>
                <w:bCs/>
                <w:sz w:val="18"/>
                <w:szCs w:val="18"/>
                <w:lang w:val="tr-TR" w:eastAsia="tr-TR"/>
              </w:rPr>
              <w:t>No</w:t>
            </w:r>
          </w:p>
        </w:tc>
        <w:tc>
          <w:tcPr>
            <w:tcW w:w="1120" w:type="pct"/>
            <w:shd w:val="clear" w:color="auto" w:fill="D9D9D9"/>
            <w:vAlign w:val="center"/>
          </w:tcPr>
          <w:p w:rsidR="00852216" w:rsidRPr="00CF4E63" w:rsidRDefault="00852216" w:rsidP="00731E8C">
            <w:pPr>
              <w:jc w:val="center"/>
              <w:rPr>
                <w:rFonts w:ascii="Arial" w:hAnsi="Arial" w:cs="Arial"/>
                <w:b/>
                <w:bCs/>
                <w:sz w:val="18"/>
                <w:szCs w:val="18"/>
                <w:lang w:val="tr-TR" w:eastAsia="tr-TR"/>
              </w:rPr>
            </w:pPr>
          </w:p>
          <w:p w:rsidR="00711AFF" w:rsidRPr="00CF4E63" w:rsidRDefault="00711AFF"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İş Paketlerinin</w:t>
            </w:r>
          </w:p>
          <w:p w:rsidR="00711AFF" w:rsidRPr="00CF4E63" w:rsidRDefault="00D00594"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 xml:space="preserve"> Adı </w:t>
            </w:r>
            <w:r w:rsidR="00711AFF" w:rsidRPr="00CF4E63">
              <w:rPr>
                <w:rFonts w:ascii="Arial" w:hAnsi="Arial" w:cs="Arial"/>
                <w:b/>
                <w:bCs/>
                <w:sz w:val="18"/>
                <w:szCs w:val="18"/>
                <w:lang w:val="tr-TR" w:eastAsia="tr-TR"/>
              </w:rPr>
              <w:t>ve Hedefleri</w:t>
            </w:r>
          </w:p>
          <w:p w:rsidR="00711AFF" w:rsidRPr="00CF4E63" w:rsidRDefault="00711AFF" w:rsidP="00731E8C">
            <w:pPr>
              <w:jc w:val="center"/>
              <w:rPr>
                <w:rFonts w:ascii="Arial" w:hAnsi="Arial" w:cs="Arial"/>
                <w:b/>
                <w:bCs/>
                <w:sz w:val="18"/>
                <w:szCs w:val="18"/>
                <w:lang w:val="tr-TR" w:eastAsia="tr-TR"/>
              </w:rPr>
            </w:pPr>
          </w:p>
        </w:tc>
        <w:tc>
          <w:tcPr>
            <w:tcW w:w="650" w:type="pct"/>
            <w:shd w:val="clear" w:color="auto" w:fill="D9D9D9"/>
            <w:vAlign w:val="center"/>
          </w:tcPr>
          <w:p w:rsidR="00852216" w:rsidRPr="00CF4E63" w:rsidRDefault="00852216" w:rsidP="00731E8C">
            <w:pPr>
              <w:jc w:val="center"/>
              <w:rPr>
                <w:rFonts w:ascii="Arial" w:hAnsi="Arial" w:cs="Arial"/>
                <w:b/>
                <w:bCs/>
                <w:sz w:val="18"/>
                <w:szCs w:val="18"/>
                <w:lang w:val="tr-TR" w:eastAsia="tr-TR"/>
              </w:rPr>
            </w:pPr>
          </w:p>
          <w:p w:rsidR="00711AFF" w:rsidRPr="00CF4E63" w:rsidRDefault="00711AFF"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Kim</w:t>
            </w:r>
            <w:r w:rsidR="001717EE" w:rsidRPr="00CF4E63">
              <w:rPr>
                <w:rFonts w:ascii="Arial" w:hAnsi="Arial" w:cs="Arial"/>
                <w:b/>
                <w:bCs/>
                <w:sz w:val="18"/>
                <w:szCs w:val="18"/>
                <w:lang w:val="tr-TR" w:eastAsia="tr-TR"/>
              </w:rPr>
              <w:t>(</w:t>
            </w:r>
            <w:proofErr w:type="spellStart"/>
            <w:r w:rsidRPr="00CF4E63">
              <w:rPr>
                <w:rFonts w:ascii="Arial" w:hAnsi="Arial" w:cs="Arial"/>
                <w:b/>
                <w:bCs/>
                <w:sz w:val="18"/>
                <w:szCs w:val="18"/>
                <w:lang w:val="tr-TR" w:eastAsia="tr-TR"/>
              </w:rPr>
              <w:t>ler</w:t>
            </w:r>
            <w:proofErr w:type="spellEnd"/>
            <w:r w:rsidR="001717EE" w:rsidRPr="00CF4E63">
              <w:rPr>
                <w:rFonts w:ascii="Arial" w:hAnsi="Arial" w:cs="Arial"/>
                <w:b/>
                <w:bCs/>
                <w:sz w:val="18"/>
                <w:szCs w:val="18"/>
                <w:lang w:val="tr-TR" w:eastAsia="tr-TR"/>
              </w:rPr>
              <w:t>)</w:t>
            </w:r>
            <w:r w:rsidRPr="00CF4E63">
              <w:rPr>
                <w:rFonts w:ascii="Arial" w:hAnsi="Arial" w:cs="Arial"/>
                <w:b/>
                <w:bCs/>
                <w:sz w:val="18"/>
                <w:szCs w:val="18"/>
                <w:lang w:val="tr-TR" w:eastAsia="tr-TR"/>
              </w:rPr>
              <w:t xml:space="preserve"> Tarafından Gerçekleştirileceği</w:t>
            </w:r>
          </w:p>
          <w:p w:rsidR="00711AFF" w:rsidRPr="00CF4E63" w:rsidRDefault="00711AFF" w:rsidP="00731E8C">
            <w:pPr>
              <w:jc w:val="center"/>
              <w:rPr>
                <w:rFonts w:ascii="Arial" w:hAnsi="Arial" w:cs="Arial"/>
                <w:b/>
                <w:bCs/>
                <w:sz w:val="18"/>
                <w:szCs w:val="18"/>
                <w:lang w:val="tr-TR" w:eastAsia="tr-TR"/>
              </w:rPr>
            </w:pPr>
          </w:p>
        </w:tc>
        <w:tc>
          <w:tcPr>
            <w:tcW w:w="1070" w:type="pct"/>
            <w:shd w:val="clear" w:color="auto" w:fill="D9D9D9"/>
            <w:noWrap/>
            <w:vAlign w:val="center"/>
          </w:tcPr>
          <w:p w:rsidR="00711AFF" w:rsidRPr="00CF4E63" w:rsidRDefault="00711AFF"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Zaman Aralığı</w:t>
            </w:r>
          </w:p>
          <w:p w:rsidR="00711AFF" w:rsidRPr="00CF4E63" w:rsidRDefault="00711AFF"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w:t>
            </w:r>
            <w:proofErr w:type="gramStart"/>
            <w:r w:rsidRPr="00CF4E63">
              <w:rPr>
                <w:rFonts w:ascii="Arial" w:hAnsi="Arial" w:cs="Arial"/>
                <w:b/>
                <w:bCs/>
                <w:sz w:val="18"/>
                <w:szCs w:val="18"/>
                <w:lang w:val="tr-TR" w:eastAsia="tr-TR"/>
              </w:rPr>
              <w:t>..</w:t>
            </w:r>
            <w:proofErr w:type="gramEnd"/>
            <w:r w:rsidRPr="00CF4E63">
              <w:rPr>
                <w:rFonts w:ascii="Arial" w:hAnsi="Arial" w:cs="Arial"/>
                <w:b/>
                <w:bCs/>
                <w:sz w:val="18"/>
                <w:szCs w:val="18"/>
                <w:lang w:val="tr-TR" w:eastAsia="tr-TR"/>
              </w:rPr>
              <w:t>-.. Ay)</w:t>
            </w:r>
          </w:p>
        </w:tc>
        <w:tc>
          <w:tcPr>
            <w:tcW w:w="1951" w:type="pct"/>
            <w:shd w:val="clear" w:color="auto" w:fill="D9D9D9"/>
            <w:vAlign w:val="center"/>
          </w:tcPr>
          <w:p w:rsidR="00711AFF" w:rsidRPr="00CF4E63" w:rsidRDefault="00711AFF" w:rsidP="00731E8C">
            <w:pPr>
              <w:jc w:val="center"/>
              <w:rPr>
                <w:rFonts w:ascii="Arial" w:hAnsi="Arial" w:cs="Arial"/>
                <w:b/>
                <w:bCs/>
                <w:sz w:val="18"/>
                <w:szCs w:val="18"/>
                <w:lang w:val="tr-TR" w:eastAsia="tr-TR"/>
              </w:rPr>
            </w:pPr>
            <w:r w:rsidRPr="00CF4E63">
              <w:rPr>
                <w:rFonts w:ascii="Arial" w:hAnsi="Arial" w:cs="Arial"/>
                <w:b/>
                <w:bCs/>
                <w:sz w:val="18"/>
                <w:szCs w:val="18"/>
                <w:lang w:val="tr-TR" w:eastAsia="tr-TR"/>
              </w:rPr>
              <w:t xml:space="preserve">Başarı Ölçütü ve </w:t>
            </w:r>
            <w:bookmarkStart w:id="1" w:name="_Hlk516083478"/>
            <w:r w:rsidRPr="00CF4E63">
              <w:rPr>
                <w:rFonts w:ascii="Arial" w:hAnsi="Arial" w:cs="Arial"/>
                <w:b/>
                <w:bCs/>
                <w:sz w:val="18"/>
                <w:szCs w:val="18"/>
                <w:lang w:val="tr-TR" w:eastAsia="tr-TR"/>
              </w:rPr>
              <w:t xml:space="preserve">Projenin Başarısına Katkısı </w:t>
            </w:r>
            <w:bookmarkEnd w:id="1"/>
          </w:p>
        </w:tc>
      </w:tr>
      <w:tr w:rsidR="00711AFF" w:rsidRPr="00CF4E63" w:rsidTr="00731E8C">
        <w:trPr>
          <w:trHeight w:val="562"/>
        </w:trPr>
        <w:tc>
          <w:tcPr>
            <w:tcW w:w="209"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r w:rsidRPr="00CF4E63">
              <w:rPr>
                <w:rFonts w:ascii="Arial" w:hAnsi="Arial" w:cs="Arial"/>
                <w:sz w:val="18"/>
                <w:szCs w:val="18"/>
                <w:lang w:val="tr-TR" w:eastAsia="tr-TR"/>
              </w:rPr>
              <w:t>1</w:t>
            </w:r>
          </w:p>
        </w:tc>
        <w:tc>
          <w:tcPr>
            <w:tcW w:w="1120" w:type="pct"/>
            <w:shd w:val="clear" w:color="auto" w:fill="auto"/>
            <w:noWrap/>
            <w:vAlign w:val="center"/>
          </w:tcPr>
          <w:p w:rsidR="00711AFF" w:rsidRPr="00CF4E63" w:rsidRDefault="00711AFF" w:rsidP="00731E8C">
            <w:pPr>
              <w:rPr>
                <w:rFonts w:ascii="Arial" w:hAnsi="Arial" w:cs="Arial"/>
                <w:sz w:val="18"/>
                <w:szCs w:val="18"/>
                <w:lang w:val="tr-TR" w:eastAsia="tr-TR"/>
              </w:rPr>
            </w:pPr>
          </w:p>
        </w:tc>
        <w:tc>
          <w:tcPr>
            <w:tcW w:w="650" w:type="pct"/>
            <w:vAlign w:val="center"/>
          </w:tcPr>
          <w:p w:rsidR="00711AFF" w:rsidRPr="00CF4E63" w:rsidRDefault="00711AFF" w:rsidP="00731E8C">
            <w:pPr>
              <w:jc w:val="center"/>
              <w:rPr>
                <w:rFonts w:ascii="Arial" w:hAnsi="Arial" w:cs="Arial"/>
                <w:sz w:val="18"/>
                <w:szCs w:val="18"/>
                <w:lang w:val="tr-TR" w:eastAsia="tr-TR"/>
              </w:rPr>
            </w:pPr>
          </w:p>
        </w:tc>
        <w:tc>
          <w:tcPr>
            <w:tcW w:w="1070"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p>
        </w:tc>
        <w:tc>
          <w:tcPr>
            <w:tcW w:w="1951" w:type="pct"/>
            <w:vAlign w:val="center"/>
          </w:tcPr>
          <w:p w:rsidR="00711AFF" w:rsidRPr="00CF4E63" w:rsidRDefault="00711AFF" w:rsidP="00731E8C">
            <w:pPr>
              <w:jc w:val="center"/>
              <w:rPr>
                <w:rFonts w:ascii="Arial" w:hAnsi="Arial" w:cs="Arial"/>
                <w:sz w:val="18"/>
                <w:szCs w:val="18"/>
                <w:lang w:val="tr-TR" w:eastAsia="tr-TR"/>
              </w:rPr>
            </w:pPr>
          </w:p>
        </w:tc>
      </w:tr>
      <w:tr w:rsidR="00711AFF" w:rsidRPr="00CF4E63" w:rsidTr="00731E8C">
        <w:trPr>
          <w:trHeight w:val="556"/>
        </w:trPr>
        <w:tc>
          <w:tcPr>
            <w:tcW w:w="209"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r w:rsidRPr="00CF4E63">
              <w:rPr>
                <w:rFonts w:ascii="Arial" w:hAnsi="Arial" w:cs="Arial"/>
                <w:sz w:val="18"/>
                <w:szCs w:val="18"/>
                <w:lang w:val="tr-TR" w:eastAsia="tr-TR"/>
              </w:rPr>
              <w:t>2</w:t>
            </w:r>
          </w:p>
        </w:tc>
        <w:tc>
          <w:tcPr>
            <w:tcW w:w="1120" w:type="pct"/>
            <w:shd w:val="clear" w:color="auto" w:fill="auto"/>
            <w:noWrap/>
            <w:vAlign w:val="center"/>
          </w:tcPr>
          <w:p w:rsidR="00711AFF" w:rsidRPr="00CF4E63" w:rsidRDefault="00711AFF" w:rsidP="00731E8C">
            <w:pPr>
              <w:rPr>
                <w:rFonts w:ascii="Arial" w:hAnsi="Arial" w:cs="Arial"/>
                <w:sz w:val="18"/>
                <w:szCs w:val="18"/>
                <w:lang w:val="tr-TR" w:eastAsia="tr-TR"/>
              </w:rPr>
            </w:pPr>
          </w:p>
        </w:tc>
        <w:tc>
          <w:tcPr>
            <w:tcW w:w="650" w:type="pct"/>
            <w:vAlign w:val="center"/>
          </w:tcPr>
          <w:p w:rsidR="00711AFF" w:rsidRPr="00CF4E63" w:rsidRDefault="00711AFF" w:rsidP="00731E8C">
            <w:pPr>
              <w:jc w:val="center"/>
              <w:rPr>
                <w:rFonts w:ascii="Arial" w:hAnsi="Arial" w:cs="Arial"/>
                <w:sz w:val="18"/>
                <w:szCs w:val="18"/>
                <w:lang w:val="tr-TR" w:eastAsia="tr-TR"/>
              </w:rPr>
            </w:pPr>
          </w:p>
        </w:tc>
        <w:tc>
          <w:tcPr>
            <w:tcW w:w="1070"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p>
        </w:tc>
        <w:tc>
          <w:tcPr>
            <w:tcW w:w="1951" w:type="pct"/>
            <w:vAlign w:val="center"/>
          </w:tcPr>
          <w:p w:rsidR="00711AFF" w:rsidRPr="00CF4E63" w:rsidRDefault="00711AFF" w:rsidP="00731E8C">
            <w:pPr>
              <w:jc w:val="center"/>
              <w:rPr>
                <w:rFonts w:ascii="Arial" w:hAnsi="Arial" w:cs="Arial"/>
                <w:sz w:val="18"/>
                <w:szCs w:val="18"/>
                <w:lang w:val="tr-TR" w:eastAsia="tr-TR"/>
              </w:rPr>
            </w:pPr>
          </w:p>
        </w:tc>
      </w:tr>
      <w:tr w:rsidR="00711AFF" w:rsidRPr="00CF4E63" w:rsidTr="00731E8C">
        <w:trPr>
          <w:trHeight w:val="564"/>
        </w:trPr>
        <w:tc>
          <w:tcPr>
            <w:tcW w:w="209"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r w:rsidRPr="00CF4E63">
              <w:rPr>
                <w:rFonts w:ascii="Arial" w:hAnsi="Arial" w:cs="Arial"/>
                <w:sz w:val="18"/>
                <w:szCs w:val="18"/>
                <w:lang w:val="tr-TR" w:eastAsia="tr-TR"/>
              </w:rPr>
              <w:t>3</w:t>
            </w:r>
          </w:p>
        </w:tc>
        <w:tc>
          <w:tcPr>
            <w:tcW w:w="1120" w:type="pct"/>
            <w:shd w:val="clear" w:color="auto" w:fill="auto"/>
            <w:noWrap/>
            <w:vAlign w:val="center"/>
          </w:tcPr>
          <w:p w:rsidR="00711AFF" w:rsidRPr="00CF4E63" w:rsidRDefault="00711AFF" w:rsidP="00731E8C">
            <w:pPr>
              <w:rPr>
                <w:rFonts w:ascii="Arial" w:hAnsi="Arial" w:cs="Arial"/>
                <w:sz w:val="18"/>
                <w:szCs w:val="18"/>
                <w:lang w:val="tr-TR" w:eastAsia="tr-TR"/>
              </w:rPr>
            </w:pPr>
          </w:p>
        </w:tc>
        <w:tc>
          <w:tcPr>
            <w:tcW w:w="650" w:type="pct"/>
            <w:vAlign w:val="center"/>
          </w:tcPr>
          <w:p w:rsidR="00711AFF" w:rsidRPr="00CF4E63" w:rsidRDefault="00711AFF" w:rsidP="00731E8C">
            <w:pPr>
              <w:jc w:val="center"/>
              <w:rPr>
                <w:rFonts w:ascii="Arial" w:hAnsi="Arial" w:cs="Arial"/>
                <w:sz w:val="18"/>
                <w:szCs w:val="18"/>
                <w:lang w:val="tr-TR" w:eastAsia="tr-TR"/>
              </w:rPr>
            </w:pPr>
          </w:p>
        </w:tc>
        <w:tc>
          <w:tcPr>
            <w:tcW w:w="1070"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p>
        </w:tc>
        <w:tc>
          <w:tcPr>
            <w:tcW w:w="1951" w:type="pct"/>
            <w:vAlign w:val="center"/>
          </w:tcPr>
          <w:p w:rsidR="00711AFF" w:rsidRPr="00CF4E63" w:rsidRDefault="00711AFF" w:rsidP="00731E8C">
            <w:pPr>
              <w:jc w:val="center"/>
              <w:rPr>
                <w:rFonts w:ascii="Arial" w:hAnsi="Arial" w:cs="Arial"/>
                <w:sz w:val="18"/>
                <w:szCs w:val="18"/>
                <w:lang w:val="tr-TR" w:eastAsia="tr-TR"/>
              </w:rPr>
            </w:pPr>
          </w:p>
        </w:tc>
      </w:tr>
      <w:tr w:rsidR="00711AFF" w:rsidRPr="00CF4E63" w:rsidTr="00731E8C">
        <w:trPr>
          <w:trHeight w:val="544"/>
        </w:trPr>
        <w:tc>
          <w:tcPr>
            <w:tcW w:w="209"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r w:rsidRPr="00CF4E63">
              <w:rPr>
                <w:rFonts w:ascii="Arial" w:hAnsi="Arial" w:cs="Arial"/>
                <w:sz w:val="18"/>
                <w:szCs w:val="18"/>
                <w:lang w:val="tr-TR" w:eastAsia="tr-TR"/>
              </w:rPr>
              <w:t>4</w:t>
            </w:r>
          </w:p>
        </w:tc>
        <w:tc>
          <w:tcPr>
            <w:tcW w:w="1120" w:type="pct"/>
            <w:shd w:val="clear" w:color="auto" w:fill="auto"/>
            <w:noWrap/>
            <w:vAlign w:val="center"/>
          </w:tcPr>
          <w:p w:rsidR="00711AFF" w:rsidRPr="00CF4E63" w:rsidRDefault="00711AFF" w:rsidP="00731E8C">
            <w:pPr>
              <w:rPr>
                <w:rFonts w:ascii="Arial" w:hAnsi="Arial" w:cs="Arial"/>
                <w:sz w:val="18"/>
                <w:szCs w:val="18"/>
                <w:lang w:val="tr-TR" w:eastAsia="tr-TR"/>
              </w:rPr>
            </w:pPr>
          </w:p>
        </w:tc>
        <w:tc>
          <w:tcPr>
            <w:tcW w:w="650" w:type="pct"/>
            <w:vAlign w:val="center"/>
          </w:tcPr>
          <w:p w:rsidR="00711AFF" w:rsidRPr="00CF4E63" w:rsidRDefault="00711AFF" w:rsidP="00731E8C">
            <w:pPr>
              <w:jc w:val="center"/>
              <w:rPr>
                <w:rFonts w:ascii="Arial" w:hAnsi="Arial" w:cs="Arial"/>
                <w:sz w:val="18"/>
                <w:szCs w:val="18"/>
                <w:lang w:val="tr-TR" w:eastAsia="tr-TR"/>
              </w:rPr>
            </w:pPr>
          </w:p>
        </w:tc>
        <w:tc>
          <w:tcPr>
            <w:tcW w:w="1070"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p>
        </w:tc>
        <w:tc>
          <w:tcPr>
            <w:tcW w:w="1951" w:type="pct"/>
            <w:vAlign w:val="center"/>
          </w:tcPr>
          <w:p w:rsidR="00711AFF" w:rsidRPr="00CF4E63" w:rsidRDefault="00711AFF" w:rsidP="00731E8C">
            <w:pPr>
              <w:jc w:val="center"/>
              <w:rPr>
                <w:rFonts w:ascii="Arial" w:hAnsi="Arial" w:cs="Arial"/>
                <w:sz w:val="18"/>
                <w:szCs w:val="18"/>
                <w:lang w:val="tr-TR" w:eastAsia="tr-TR"/>
              </w:rPr>
            </w:pPr>
          </w:p>
        </w:tc>
      </w:tr>
      <w:tr w:rsidR="00711AFF" w:rsidRPr="00CF4E63" w:rsidTr="00731E8C">
        <w:trPr>
          <w:trHeight w:val="552"/>
        </w:trPr>
        <w:tc>
          <w:tcPr>
            <w:tcW w:w="209"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r w:rsidRPr="00CF4E63">
              <w:rPr>
                <w:rFonts w:ascii="Arial" w:hAnsi="Arial" w:cs="Arial"/>
                <w:sz w:val="18"/>
                <w:szCs w:val="18"/>
                <w:lang w:val="tr-TR" w:eastAsia="tr-TR"/>
              </w:rPr>
              <w:t>5</w:t>
            </w:r>
          </w:p>
        </w:tc>
        <w:tc>
          <w:tcPr>
            <w:tcW w:w="1120" w:type="pct"/>
            <w:shd w:val="clear" w:color="auto" w:fill="auto"/>
            <w:noWrap/>
            <w:vAlign w:val="center"/>
          </w:tcPr>
          <w:p w:rsidR="00711AFF" w:rsidRPr="00CF4E63" w:rsidRDefault="00711AFF" w:rsidP="00731E8C">
            <w:pPr>
              <w:jc w:val="both"/>
              <w:rPr>
                <w:rFonts w:ascii="Arial" w:hAnsi="Arial" w:cs="Arial"/>
                <w:sz w:val="18"/>
                <w:szCs w:val="18"/>
                <w:lang w:val="tr-TR" w:eastAsia="tr-TR"/>
              </w:rPr>
            </w:pPr>
          </w:p>
        </w:tc>
        <w:tc>
          <w:tcPr>
            <w:tcW w:w="650" w:type="pct"/>
            <w:vAlign w:val="center"/>
          </w:tcPr>
          <w:p w:rsidR="00711AFF" w:rsidRPr="00CF4E63" w:rsidRDefault="00711AFF" w:rsidP="00731E8C">
            <w:pPr>
              <w:jc w:val="center"/>
              <w:rPr>
                <w:rFonts w:ascii="Arial" w:hAnsi="Arial" w:cs="Arial"/>
                <w:sz w:val="18"/>
                <w:szCs w:val="18"/>
                <w:lang w:val="tr-TR" w:eastAsia="tr-TR"/>
              </w:rPr>
            </w:pPr>
          </w:p>
        </w:tc>
        <w:tc>
          <w:tcPr>
            <w:tcW w:w="1070" w:type="pct"/>
            <w:shd w:val="clear" w:color="auto" w:fill="auto"/>
            <w:noWrap/>
            <w:vAlign w:val="center"/>
          </w:tcPr>
          <w:p w:rsidR="00711AFF" w:rsidRPr="00CF4E63" w:rsidRDefault="00711AFF" w:rsidP="00731E8C">
            <w:pPr>
              <w:jc w:val="center"/>
              <w:rPr>
                <w:rFonts w:ascii="Arial" w:hAnsi="Arial" w:cs="Arial"/>
                <w:sz w:val="18"/>
                <w:szCs w:val="18"/>
                <w:lang w:val="tr-TR" w:eastAsia="tr-TR"/>
              </w:rPr>
            </w:pPr>
          </w:p>
        </w:tc>
        <w:tc>
          <w:tcPr>
            <w:tcW w:w="1951" w:type="pct"/>
            <w:vAlign w:val="center"/>
          </w:tcPr>
          <w:p w:rsidR="00711AFF" w:rsidRPr="00CF4E63" w:rsidRDefault="00711AFF" w:rsidP="00731E8C">
            <w:pPr>
              <w:jc w:val="center"/>
              <w:rPr>
                <w:rFonts w:ascii="Arial" w:hAnsi="Arial" w:cs="Arial"/>
                <w:sz w:val="18"/>
                <w:szCs w:val="18"/>
                <w:lang w:val="tr-TR" w:eastAsia="tr-TR"/>
              </w:rPr>
            </w:pPr>
          </w:p>
        </w:tc>
      </w:tr>
    </w:tbl>
    <w:p w:rsidR="00731E8C" w:rsidRPr="00CF4E63" w:rsidRDefault="00FB47FB" w:rsidP="00711AFF">
      <w:pPr>
        <w:pStyle w:val="WW-NormalWeb1"/>
        <w:spacing w:before="0" w:after="0"/>
        <w:ind w:firstLine="142"/>
        <w:jc w:val="both"/>
        <w:rPr>
          <w:rFonts w:ascii="Arial" w:hAnsi="Arial"/>
          <w:b/>
          <w:bCs/>
          <w:sz w:val="16"/>
          <w:szCs w:val="18"/>
        </w:rPr>
      </w:pPr>
      <w:r w:rsidRPr="00CF4E63">
        <w:rPr>
          <w:rFonts w:ascii="Arial" w:hAnsi="Arial"/>
          <w:b/>
          <w:bCs/>
          <w:sz w:val="16"/>
          <w:szCs w:val="18"/>
        </w:rPr>
        <w:t xml:space="preserve">  </w:t>
      </w:r>
    </w:p>
    <w:p w:rsidR="00711AFF" w:rsidRPr="00CF4E63" w:rsidRDefault="00731E8C" w:rsidP="00711AFF">
      <w:pPr>
        <w:pStyle w:val="WW-NormalWeb1"/>
        <w:spacing w:before="0" w:after="0"/>
        <w:ind w:firstLine="142"/>
        <w:jc w:val="both"/>
        <w:rPr>
          <w:rFonts w:ascii="Arial" w:hAnsi="Arial" w:cs="Arial"/>
          <w:sz w:val="16"/>
          <w:szCs w:val="16"/>
        </w:rPr>
      </w:pPr>
      <w:r w:rsidRPr="00CF4E63">
        <w:rPr>
          <w:rFonts w:ascii="Arial" w:hAnsi="Arial"/>
          <w:b/>
          <w:bCs/>
          <w:sz w:val="16"/>
          <w:szCs w:val="18"/>
        </w:rPr>
        <w:t xml:space="preserve">   </w:t>
      </w:r>
      <w:r w:rsidR="00FB47FB" w:rsidRPr="00CF4E63">
        <w:rPr>
          <w:rFonts w:ascii="Arial" w:hAnsi="Arial"/>
          <w:b/>
          <w:bCs/>
          <w:sz w:val="16"/>
          <w:szCs w:val="18"/>
        </w:rPr>
        <w:t xml:space="preserve"> </w:t>
      </w:r>
      <w:r w:rsidR="00711AFF" w:rsidRPr="00CF4E63">
        <w:rPr>
          <w:rFonts w:ascii="Arial" w:hAnsi="Arial"/>
          <w:b/>
          <w:bCs/>
          <w:sz w:val="16"/>
          <w:szCs w:val="18"/>
        </w:rPr>
        <w:t xml:space="preserve">(*) </w:t>
      </w:r>
      <w:r w:rsidR="00933C46" w:rsidRPr="00CF4E63">
        <w:rPr>
          <w:rFonts w:ascii="Arial" w:hAnsi="Arial" w:cs="Arial"/>
          <w:sz w:val="16"/>
          <w:szCs w:val="16"/>
        </w:rPr>
        <w:t xml:space="preserve">Çizelgedeki </w:t>
      </w:r>
      <w:r w:rsidR="00711AFF" w:rsidRPr="00CF4E63">
        <w:rPr>
          <w:rFonts w:ascii="Arial" w:hAnsi="Arial" w:cs="Arial"/>
          <w:sz w:val="16"/>
          <w:szCs w:val="16"/>
        </w:rPr>
        <w:t>satırlar gerektiği kadar genişletilebilir ve çoğaltılabilir. İş paketlerin</w:t>
      </w:r>
      <w:r w:rsidR="007079A3">
        <w:rPr>
          <w:rFonts w:ascii="Arial" w:hAnsi="Arial" w:cs="Arial"/>
          <w:sz w:val="16"/>
          <w:szCs w:val="16"/>
        </w:rPr>
        <w:t>in toplam süresi 36 ayı geçemez</w:t>
      </w:r>
    </w:p>
    <w:p w:rsidR="00711AFF" w:rsidRPr="00CF4E63" w:rsidRDefault="00711AFF" w:rsidP="00711AFF">
      <w:pPr>
        <w:pStyle w:val="WW-NormalWeb1"/>
        <w:spacing w:before="0" w:after="0"/>
        <w:ind w:firstLine="142"/>
        <w:jc w:val="both"/>
        <w:rPr>
          <w:rFonts w:ascii="Arial" w:hAnsi="Arial"/>
          <w:b/>
          <w:bCs/>
          <w:sz w:val="16"/>
          <w:szCs w:val="18"/>
        </w:rPr>
      </w:pPr>
    </w:p>
    <w:p w:rsidR="00711AFF" w:rsidRPr="00CF4E63" w:rsidRDefault="00711AFF" w:rsidP="00711AFF">
      <w:pPr>
        <w:pStyle w:val="WW-NormalWeb1"/>
        <w:spacing w:before="0" w:after="0"/>
        <w:jc w:val="both"/>
        <w:rPr>
          <w:rFonts w:ascii="Arial" w:hAnsi="Arial" w:cs="Arial"/>
          <w:sz w:val="16"/>
          <w:szCs w:val="16"/>
        </w:rPr>
      </w:pPr>
    </w:p>
    <w:p w:rsidR="00711AFF" w:rsidRPr="00CF4E63" w:rsidRDefault="00711AFF" w:rsidP="00711AFF">
      <w:pPr>
        <w:pStyle w:val="WW-NormalWeb1"/>
        <w:spacing w:before="0" w:after="0"/>
        <w:jc w:val="both"/>
        <w:rPr>
          <w:rFonts w:ascii="Arial" w:hAnsi="Arial" w:cs="Arial"/>
          <w:i/>
          <w:u w:val="single"/>
        </w:rPr>
      </w:pPr>
    </w:p>
    <w:p w:rsidR="00B50AF5" w:rsidRPr="00CF4E63" w:rsidRDefault="00B50AF5" w:rsidP="00711AFF">
      <w:pPr>
        <w:pStyle w:val="WW-NormalWeb1"/>
        <w:spacing w:before="0" w:after="0"/>
        <w:jc w:val="both"/>
        <w:rPr>
          <w:rFonts w:ascii="Arial" w:hAnsi="Arial" w:cs="Arial"/>
          <w:i/>
          <w:u w:val="single"/>
        </w:rPr>
      </w:pPr>
    </w:p>
    <w:p w:rsidR="00B50AF5" w:rsidRPr="00CF4E63" w:rsidRDefault="00B50AF5" w:rsidP="00711AFF">
      <w:pPr>
        <w:pStyle w:val="WW-NormalWeb1"/>
        <w:spacing w:before="0" w:after="0"/>
        <w:jc w:val="both"/>
        <w:rPr>
          <w:rFonts w:ascii="Arial" w:hAnsi="Arial" w:cs="Arial"/>
          <w:i/>
          <w:u w:val="single"/>
        </w:rPr>
      </w:pPr>
    </w:p>
    <w:p w:rsidR="00521508" w:rsidRPr="00CF4E63" w:rsidRDefault="00521508" w:rsidP="00711AFF">
      <w:pPr>
        <w:pStyle w:val="WW-NormalWeb1"/>
        <w:spacing w:before="0" w:after="0"/>
        <w:jc w:val="both"/>
        <w:rPr>
          <w:rFonts w:ascii="Arial" w:hAnsi="Arial" w:cs="Arial"/>
          <w:i/>
          <w:u w:val="single"/>
        </w:rPr>
      </w:pPr>
    </w:p>
    <w:p w:rsidR="00521508" w:rsidRPr="00CF4E63" w:rsidRDefault="00521508" w:rsidP="00711AFF">
      <w:pPr>
        <w:pStyle w:val="WW-NormalWeb1"/>
        <w:spacing w:before="0" w:after="0"/>
        <w:jc w:val="both"/>
        <w:rPr>
          <w:rFonts w:ascii="Arial" w:hAnsi="Arial" w:cs="Arial"/>
          <w:i/>
          <w:u w:val="single"/>
        </w:rPr>
      </w:pPr>
    </w:p>
    <w:p w:rsidR="00521508" w:rsidRPr="00CF4E63" w:rsidRDefault="00521508" w:rsidP="00711AFF">
      <w:pPr>
        <w:pStyle w:val="WW-NormalWeb1"/>
        <w:spacing w:before="0" w:after="0"/>
        <w:jc w:val="both"/>
        <w:rPr>
          <w:rFonts w:ascii="Arial" w:hAnsi="Arial" w:cs="Arial"/>
          <w:i/>
          <w:u w:val="single"/>
        </w:rPr>
      </w:pPr>
    </w:p>
    <w:p w:rsidR="00711AFF" w:rsidRPr="00CF4E63" w:rsidRDefault="00711AFF" w:rsidP="00711AFF">
      <w:pPr>
        <w:widowControl/>
        <w:suppressAutoHyphens w:val="0"/>
        <w:ind w:left="792"/>
        <w:jc w:val="both"/>
        <w:rPr>
          <w:rFonts w:ascii="Arial" w:hAnsi="Arial" w:cs="Arial"/>
          <w:b/>
          <w:bCs/>
          <w:sz w:val="18"/>
          <w:szCs w:val="18"/>
          <w:lang w:val="tr-TR"/>
        </w:rPr>
      </w:pPr>
    </w:p>
    <w:p w:rsidR="00711AFF" w:rsidRPr="00CF4E63" w:rsidRDefault="00711AFF" w:rsidP="00711AFF">
      <w:pPr>
        <w:widowControl/>
        <w:suppressAutoHyphens w:val="0"/>
        <w:rPr>
          <w:rFonts w:ascii="Arial" w:hAnsi="Arial" w:cs="Arial"/>
          <w:bCs/>
          <w:sz w:val="18"/>
          <w:szCs w:val="18"/>
          <w:lang w:val="tr-TR"/>
        </w:rPr>
        <w:sectPr w:rsidR="00711AFF" w:rsidRPr="00CF4E63" w:rsidSect="00711AFF">
          <w:footnotePr>
            <w:pos w:val="beneathText"/>
          </w:footnotePr>
          <w:pgSz w:w="16837" w:h="11899" w:orient="landscape"/>
          <w:pgMar w:top="567" w:right="851" w:bottom="0" w:left="567" w:header="709" w:footer="709" w:gutter="0"/>
          <w:cols w:space="708"/>
          <w:docGrid w:linePitch="360"/>
        </w:sectPr>
      </w:pPr>
    </w:p>
    <w:p w:rsidR="00711AFF" w:rsidRPr="00CF4E63" w:rsidRDefault="00711AFF" w:rsidP="00711AFF">
      <w:pPr>
        <w:pStyle w:val="WW-NormalWeb1"/>
        <w:spacing w:before="0" w:after="0"/>
        <w:ind w:left="720"/>
        <w:jc w:val="both"/>
        <w:rPr>
          <w:rFonts w:ascii="Arial" w:hAnsi="Arial" w:cs="Arial"/>
          <w:b/>
          <w:bCs/>
          <w:sz w:val="18"/>
          <w:szCs w:val="18"/>
        </w:rPr>
      </w:pPr>
    </w:p>
    <w:p w:rsidR="00521508" w:rsidRPr="00CF4E63" w:rsidRDefault="00521508" w:rsidP="00711AFF">
      <w:pPr>
        <w:pStyle w:val="WW-NormalWeb1"/>
        <w:spacing w:before="0" w:after="0"/>
        <w:ind w:left="720"/>
        <w:jc w:val="both"/>
        <w:rPr>
          <w:rFonts w:ascii="Arial" w:hAnsi="Arial" w:cs="Arial"/>
          <w:b/>
          <w:bCs/>
          <w:sz w:val="18"/>
          <w:szCs w:val="18"/>
        </w:rPr>
      </w:pPr>
    </w:p>
    <w:p w:rsidR="00521508" w:rsidRPr="00CF4E63" w:rsidRDefault="00521508" w:rsidP="00711AFF">
      <w:pPr>
        <w:pStyle w:val="WW-NormalWeb1"/>
        <w:spacing w:before="0" w:after="0"/>
        <w:ind w:left="720"/>
        <w:jc w:val="both"/>
        <w:rPr>
          <w:rFonts w:ascii="Arial" w:hAnsi="Arial" w:cs="Arial"/>
          <w:b/>
          <w:bCs/>
          <w:sz w:val="18"/>
          <w:szCs w:val="18"/>
        </w:rPr>
      </w:pPr>
    </w:p>
    <w:p w:rsidR="00521508" w:rsidRPr="00CF4E63" w:rsidRDefault="00521508" w:rsidP="00711AFF">
      <w:pPr>
        <w:pStyle w:val="WW-NormalWeb1"/>
        <w:spacing w:before="0" w:after="0"/>
        <w:ind w:left="720"/>
        <w:jc w:val="both"/>
        <w:rPr>
          <w:rFonts w:ascii="Arial" w:hAnsi="Arial" w:cs="Arial"/>
          <w:b/>
          <w:bCs/>
          <w:sz w:val="18"/>
          <w:szCs w:val="18"/>
        </w:rPr>
      </w:pPr>
    </w:p>
    <w:p w:rsidR="001717EE" w:rsidRPr="00CF4E63" w:rsidRDefault="00B50AF5" w:rsidP="00B50AF5">
      <w:pPr>
        <w:widowControl/>
        <w:suppressAutoHyphens w:val="0"/>
        <w:spacing w:line="480" w:lineRule="auto"/>
        <w:ind w:hanging="851"/>
        <w:jc w:val="both"/>
        <w:rPr>
          <w:rFonts w:ascii="Arial" w:hAnsi="Arial" w:cs="Arial"/>
          <w:sz w:val="18"/>
          <w:szCs w:val="18"/>
        </w:rPr>
      </w:pPr>
      <w:r w:rsidRPr="00CF4E63">
        <w:rPr>
          <w:rFonts w:ascii="Arial" w:hAnsi="Arial" w:cs="Arial"/>
          <w:b/>
          <w:bCs/>
          <w:sz w:val="18"/>
          <w:szCs w:val="18"/>
          <w:lang w:val="tr-TR"/>
        </w:rPr>
        <w:t xml:space="preserve">4.2.  </w:t>
      </w:r>
      <w:r w:rsidR="00711AFF" w:rsidRPr="00CF4E63">
        <w:rPr>
          <w:rFonts w:ascii="Arial" w:hAnsi="Arial" w:cs="Arial"/>
          <w:b/>
          <w:bCs/>
          <w:sz w:val="18"/>
          <w:szCs w:val="18"/>
          <w:lang w:val="tr-TR"/>
        </w:rPr>
        <w:t>Risk Yönetim</w:t>
      </w:r>
      <w:r w:rsidR="001717EE" w:rsidRPr="00CF4E63">
        <w:rPr>
          <w:rFonts w:ascii="Arial" w:hAnsi="Arial" w:cs="Arial"/>
          <w:b/>
          <w:bCs/>
          <w:sz w:val="18"/>
          <w:szCs w:val="18"/>
          <w:lang w:val="tr-TR"/>
        </w:rPr>
        <w:t>i</w:t>
      </w:r>
    </w:p>
    <w:p w:rsidR="00384C8C" w:rsidRPr="00CF4E63" w:rsidRDefault="00384C8C" w:rsidP="00384C8C">
      <w:pPr>
        <w:pStyle w:val="WW-NormalWeb1"/>
        <w:spacing w:before="0" w:after="0"/>
        <w:contextualSpacing/>
        <w:jc w:val="both"/>
        <w:rPr>
          <w:rFonts w:ascii="Arial" w:hAnsi="Arial" w:cs="Arial"/>
          <w:sz w:val="18"/>
          <w:szCs w:val="18"/>
        </w:rPr>
      </w:pPr>
      <w:r w:rsidRPr="00CF4E63">
        <w:rPr>
          <w:rFonts w:ascii="Arial" w:hAnsi="Arial" w:cs="Arial"/>
          <w:sz w:val="18"/>
          <w:szCs w:val="18"/>
        </w:rPr>
        <w:t>P</w:t>
      </w:r>
      <w:r w:rsidRPr="00CF4E63">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CF4E63">
        <w:rPr>
          <w:rFonts w:ascii="Arial" w:hAnsi="Arial" w:cs="Arial"/>
          <w:bCs/>
          <w:sz w:val="18"/>
          <w:szCs w:val="18"/>
          <w:lang w:eastAsia="tr-TR"/>
        </w:rPr>
        <w:t>B Planı)</w:t>
      </w:r>
      <w:r w:rsidRPr="00CF4E63">
        <w:rPr>
          <w:rFonts w:ascii="Arial" w:hAnsi="Arial" w:cs="Arial"/>
          <w:sz w:val="18"/>
          <w:szCs w:val="18"/>
          <w:lang w:eastAsia="tr-TR"/>
        </w:rPr>
        <w:t xml:space="preserve"> ilgili iş paketleri belirtilerek gerçekçi ve iş paketleri ile uyumlu bir şekilde ana hatlarıyla </w:t>
      </w:r>
      <w:r w:rsidRPr="00CF4E63">
        <w:rPr>
          <w:rFonts w:ascii="Arial" w:hAnsi="Arial" w:cs="Arial"/>
          <w:sz w:val="18"/>
          <w:szCs w:val="18"/>
        </w:rPr>
        <w:t xml:space="preserve">aşağıdaki </w:t>
      </w:r>
      <w:r w:rsidRPr="00CF4E63">
        <w:rPr>
          <w:rFonts w:ascii="Arial" w:hAnsi="Arial" w:cs="Arial"/>
          <w:bCs/>
          <w:sz w:val="18"/>
          <w:szCs w:val="18"/>
        </w:rPr>
        <w:t xml:space="preserve">Risk Yönetimi </w:t>
      </w:r>
      <w:proofErr w:type="spellStart"/>
      <w:r w:rsidRPr="00CF4E63">
        <w:rPr>
          <w:rFonts w:ascii="Arial" w:hAnsi="Arial" w:cs="Arial"/>
          <w:bCs/>
          <w:sz w:val="18"/>
          <w:szCs w:val="18"/>
        </w:rPr>
        <w:t>Tablosu</w:t>
      </w:r>
      <w:r w:rsidRPr="00CF4E63">
        <w:rPr>
          <w:rFonts w:ascii="Arial" w:hAnsi="Arial" w:cs="Arial"/>
          <w:sz w:val="18"/>
          <w:szCs w:val="18"/>
        </w:rPr>
        <w:t>’nda</w:t>
      </w:r>
      <w:proofErr w:type="spellEnd"/>
      <w:r w:rsidRPr="00CF4E63">
        <w:rPr>
          <w:rFonts w:ascii="Arial" w:hAnsi="Arial" w:cs="Arial"/>
          <w:sz w:val="18"/>
          <w:szCs w:val="18"/>
          <w:lang w:eastAsia="tr-TR"/>
        </w:rPr>
        <w:t xml:space="preserve"> ifade edilir.</w:t>
      </w:r>
      <w:r w:rsidRPr="00CF4E63">
        <w:rPr>
          <w:rFonts w:ascii="Arial" w:hAnsi="Arial" w:cs="Arial"/>
          <w:sz w:val="18"/>
          <w:szCs w:val="18"/>
        </w:rPr>
        <w:t xml:space="preserve"> B planlarının uygulanması projenin temel hedeflerinden sapmaya yol açmamalıdır.</w:t>
      </w:r>
    </w:p>
    <w:p w:rsidR="00711AFF" w:rsidRPr="00CF4E63" w:rsidRDefault="00711AFF" w:rsidP="00711AFF">
      <w:pPr>
        <w:widowControl/>
        <w:suppressAutoHyphens w:val="0"/>
        <w:ind w:left="792"/>
        <w:rPr>
          <w:rFonts w:ascii="Arial" w:hAnsi="Arial" w:cs="Arial"/>
          <w:b/>
          <w:bCs/>
          <w:sz w:val="18"/>
          <w:szCs w:val="18"/>
          <w:lang w:val="tr-TR"/>
        </w:rPr>
      </w:pPr>
      <w:r w:rsidRPr="00CF4E63">
        <w:rPr>
          <w:rFonts w:ascii="Arial" w:hAnsi="Arial" w:cs="Arial"/>
          <w:b/>
          <w:bCs/>
          <w:sz w:val="18"/>
          <w:szCs w:val="18"/>
          <w:lang w:val="tr-TR"/>
        </w:rPr>
        <w:t xml:space="preserve">                                                       RİSK YÖNETİMİ TABLOSU </w:t>
      </w:r>
      <w:r w:rsidRPr="00CF4E63">
        <w:rPr>
          <w:rFonts w:ascii="Arial" w:hAnsi="Arial"/>
          <w:b/>
          <w:bCs/>
          <w:sz w:val="16"/>
          <w:szCs w:val="18"/>
          <w:lang w:val="tr-TR"/>
        </w:rPr>
        <w:t>(*)</w:t>
      </w:r>
    </w:p>
    <w:tbl>
      <w:tblPr>
        <w:tblW w:w="51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
        <w:gridCol w:w="3946"/>
        <w:gridCol w:w="5672"/>
      </w:tblGrid>
      <w:tr w:rsidR="001717EE" w:rsidRPr="00CF4E63" w:rsidTr="00521508">
        <w:trPr>
          <w:trHeight w:val="368"/>
        </w:trPr>
        <w:tc>
          <w:tcPr>
            <w:tcW w:w="330" w:type="pct"/>
            <w:shd w:val="clear" w:color="auto" w:fill="D9D9D9"/>
            <w:noWrap/>
            <w:vAlign w:val="center"/>
          </w:tcPr>
          <w:p w:rsidR="00711AFF" w:rsidRPr="00CF4E63" w:rsidRDefault="00711AFF" w:rsidP="001717EE">
            <w:pPr>
              <w:jc w:val="center"/>
              <w:rPr>
                <w:rFonts w:ascii="Arial" w:hAnsi="Arial" w:cs="Arial"/>
                <w:b/>
                <w:bCs/>
                <w:sz w:val="18"/>
                <w:szCs w:val="18"/>
                <w:lang w:val="tr-TR" w:eastAsia="tr-TR"/>
              </w:rPr>
            </w:pPr>
            <w:r w:rsidRPr="00CF4E63">
              <w:rPr>
                <w:rFonts w:ascii="Arial" w:hAnsi="Arial" w:cs="Arial"/>
                <w:b/>
                <w:bCs/>
                <w:sz w:val="18"/>
                <w:szCs w:val="18"/>
                <w:lang w:val="tr-TR" w:eastAsia="tr-TR"/>
              </w:rPr>
              <w:t>İP No</w:t>
            </w:r>
          </w:p>
        </w:tc>
        <w:tc>
          <w:tcPr>
            <w:tcW w:w="1916" w:type="pct"/>
            <w:shd w:val="clear" w:color="auto" w:fill="D9D9D9"/>
            <w:vAlign w:val="center"/>
          </w:tcPr>
          <w:p w:rsidR="00711AFF" w:rsidRPr="00CF4E63" w:rsidRDefault="00711AFF" w:rsidP="001717EE">
            <w:pPr>
              <w:jc w:val="center"/>
              <w:rPr>
                <w:rFonts w:ascii="Arial" w:hAnsi="Arial" w:cs="Arial"/>
                <w:b/>
                <w:bCs/>
                <w:sz w:val="18"/>
                <w:szCs w:val="18"/>
                <w:lang w:val="tr-TR" w:eastAsia="tr-TR"/>
              </w:rPr>
            </w:pPr>
            <w:r w:rsidRPr="00CF4E63">
              <w:rPr>
                <w:rFonts w:ascii="Arial" w:hAnsi="Arial" w:cs="Arial"/>
                <w:b/>
                <w:bCs/>
                <w:sz w:val="18"/>
                <w:szCs w:val="18"/>
                <w:lang w:val="tr-TR" w:eastAsia="tr-TR"/>
              </w:rPr>
              <w:t>En Önemli Riskler</w:t>
            </w:r>
          </w:p>
        </w:tc>
        <w:tc>
          <w:tcPr>
            <w:tcW w:w="2755" w:type="pct"/>
            <w:shd w:val="clear" w:color="auto" w:fill="D9D9D9"/>
            <w:vAlign w:val="center"/>
          </w:tcPr>
          <w:p w:rsidR="00711AFF" w:rsidRPr="00CF4E63" w:rsidRDefault="00711AFF" w:rsidP="001717EE">
            <w:pPr>
              <w:jc w:val="center"/>
              <w:rPr>
                <w:rFonts w:ascii="Arial" w:hAnsi="Arial" w:cs="Arial"/>
                <w:b/>
                <w:bCs/>
                <w:sz w:val="18"/>
                <w:szCs w:val="18"/>
                <w:lang w:val="tr-TR" w:eastAsia="tr-TR"/>
              </w:rPr>
            </w:pPr>
            <w:r w:rsidRPr="00CF4E63">
              <w:rPr>
                <w:rFonts w:ascii="Arial" w:hAnsi="Arial" w:cs="Arial"/>
                <w:b/>
                <w:bCs/>
                <w:sz w:val="18"/>
                <w:szCs w:val="18"/>
                <w:lang w:val="tr-TR" w:eastAsia="tr-TR"/>
              </w:rPr>
              <w:t xml:space="preserve">Risk </w:t>
            </w:r>
            <w:r w:rsidR="001A7299" w:rsidRPr="00CF4E63">
              <w:rPr>
                <w:rFonts w:ascii="Arial" w:hAnsi="Arial" w:cs="Arial"/>
                <w:b/>
                <w:bCs/>
                <w:sz w:val="18"/>
                <w:szCs w:val="18"/>
                <w:lang w:val="tr-TR" w:eastAsia="tr-TR"/>
              </w:rPr>
              <w:t>Yönetimi</w:t>
            </w:r>
            <w:r w:rsidRPr="00CF4E63">
              <w:rPr>
                <w:rFonts w:ascii="Arial" w:hAnsi="Arial" w:cs="Arial"/>
                <w:b/>
                <w:bCs/>
                <w:sz w:val="18"/>
                <w:szCs w:val="18"/>
                <w:lang w:val="tr-TR" w:eastAsia="tr-TR"/>
              </w:rPr>
              <w:t xml:space="preserve"> </w:t>
            </w:r>
            <w:r w:rsidR="001A7299" w:rsidRPr="00CF4E63">
              <w:rPr>
                <w:rFonts w:ascii="Arial" w:hAnsi="Arial" w:cs="Arial"/>
                <w:b/>
                <w:bCs/>
                <w:sz w:val="18"/>
                <w:szCs w:val="18"/>
                <w:lang w:val="tr-TR" w:eastAsia="tr-TR"/>
              </w:rPr>
              <w:t>(</w:t>
            </w:r>
            <w:r w:rsidRPr="00CF4E63">
              <w:rPr>
                <w:rFonts w:ascii="Arial" w:hAnsi="Arial" w:cs="Arial"/>
                <w:b/>
                <w:bCs/>
                <w:sz w:val="18"/>
                <w:szCs w:val="18"/>
                <w:lang w:val="tr-TR" w:eastAsia="tr-TR"/>
              </w:rPr>
              <w:t>B Planı</w:t>
            </w:r>
            <w:r w:rsidR="001A7299" w:rsidRPr="00CF4E63">
              <w:rPr>
                <w:rFonts w:ascii="Arial" w:hAnsi="Arial" w:cs="Arial"/>
                <w:b/>
                <w:bCs/>
                <w:sz w:val="18"/>
                <w:szCs w:val="18"/>
                <w:lang w:val="tr-TR" w:eastAsia="tr-TR"/>
              </w:rPr>
              <w:t>)</w:t>
            </w:r>
          </w:p>
        </w:tc>
      </w:tr>
      <w:tr w:rsidR="001717EE" w:rsidRPr="00CF4E63" w:rsidTr="00521508">
        <w:trPr>
          <w:trHeight w:val="556"/>
        </w:trPr>
        <w:tc>
          <w:tcPr>
            <w:tcW w:w="330" w:type="pct"/>
            <w:shd w:val="clear" w:color="auto" w:fill="auto"/>
            <w:noWrap/>
            <w:vAlign w:val="center"/>
          </w:tcPr>
          <w:p w:rsidR="00711AFF" w:rsidRPr="00CF4E63" w:rsidRDefault="00711AFF" w:rsidP="00711AFF">
            <w:pPr>
              <w:rPr>
                <w:rFonts w:ascii="Arial" w:hAnsi="Arial" w:cs="Arial"/>
                <w:sz w:val="18"/>
                <w:szCs w:val="18"/>
                <w:lang w:val="tr-TR" w:eastAsia="tr-TR"/>
              </w:rPr>
            </w:pPr>
          </w:p>
        </w:tc>
        <w:tc>
          <w:tcPr>
            <w:tcW w:w="1916" w:type="pct"/>
          </w:tcPr>
          <w:p w:rsidR="00711AFF" w:rsidRPr="00CF4E63" w:rsidRDefault="00711AFF" w:rsidP="00711AFF">
            <w:pPr>
              <w:rPr>
                <w:rFonts w:ascii="Arial" w:hAnsi="Arial" w:cs="Arial"/>
                <w:sz w:val="18"/>
                <w:szCs w:val="18"/>
                <w:lang w:val="tr-TR" w:eastAsia="tr-TR"/>
              </w:rPr>
            </w:pPr>
          </w:p>
        </w:tc>
        <w:tc>
          <w:tcPr>
            <w:tcW w:w="2755" w:type="pct"/>
            <w:shd w:val="clear" w:color="auto" w:fill="auto"/>
            <w:noWrap/>
            <w:vAlign w:val="center"/>
          </w:tcPr>
          <w:p w:rsidR="00711AFF" w:rsidRPr="00CF4E63" w:rsidRDefault="00711AFF" w:rsidP="00711AFF">
            <w:pPr>
              <w:rPr>
                <w:rFonts w:ascii="Arial" w:hAnsi="Arial" w:cs="Arial"/>
                <w:sz w:val="18"/>
                <w:szCs w:val="18"/>
                <w:lang w:val="tr-TR" w:eastAsia="tr-TR"/>
              </w:rPr>
            </w:pPr>
          </w:p>
        </w:tc>
      </w:tr>
      <w:tr w:rsidR="001717EE" w:rsidRPr="00CF4E63" w:rsidTr="00521508">
        <w:trPr>
          <w:trHeight w:val="556"/>
        </w:trPr>
        <w:tc>
          <w:tcPr>
            <w:tcW w:w="330" w:type="pct"/>
            <w:shd w:val="clear" w:color="auto" w:fill="auto"/>
            <w:noWrap/>
            <w:vAlign w:val="center"/>
          </w:tcPr>
          <w:p w:rsidR="00711AFF" w:rsidRPr="00CF4E63" w:rsidRDefault="00711AFF" w:rsidP="00711AFF">
            <w:pPr>
              <w:rPr>
                <w:rFonts w:ascii="Arial" w:hAnsi="Arial" w:cs="Arial"/>
                <w:sz w:val="18"/>
                <w:szCs w:val="18"/>
                <w:lang w:val="tr-TR" w:eastAsia="tr-TR"/>
              </w:rPr>
            </w:pPr>
          </w:p>
        </w:tc>
        <w:tc>
          <w:tcPr>
            <w:tcW w:w="1916" w:type="pct"/>
          </w:tcPr>
          <w:p w:rsidR="00711AFF" w:rsidRPr="00CF4E63" w:rsidRDefault="00711AFF" w:rsidP="00711AFF">
            <w:pPr>
              <w:rPr>
                <w:rFonts w:ascii="Arial" w:hAnsi="Arial" w:cs="Arial"/>
                <w:sz w:val="18"/>
                <w:szCs w:val="18"/>
                <w:lang w:val="tr-TR" w:eastAsia="tr-TR"/>
              </w:rPr>
            </w:pPr>
          </w:p>
        </w:tc>
        <w:tc>
          <w:tcPr>
            <w:tcW w:w="2755" w:type="pct"/>
            <w:shd w:val="clear" w:color="auto" w:fill="auto"/>
            <w:noWrap/>
            <w:vAlign w:val="center"/>
          </w:tcPr>
          <w:p w:rsidR="00711AFF" w:rsidRPr="00CF4E63" w:rsidRDefault="00711AFF" w:rsidP="00711AFF">
            <w:pPr>
              <w:rPr>
                <w:rFonts w:ascii="Arial" w:hAnsi="Arial" w:cs="Arial"/>
                <w:sz w:val="18"/>
                <w:szCs w:val="18"/>
                <w:lang w:val="tr-TR" w:eastAsia="tr-TR"/>
              </w:rPr>
            </w:pPr>
          </w:p>
        </w:tc>
      </w:tr>
    </w:tbl>
    <w:p w:rsidR="00711AFF" w:rsidRPr="00CF4E63" w:rsidRDefault="00711AFF" w:rsidP="001A539F">
      <w:pPr>
        <w:pStyle w:val="WW-NormalWeb1"/>
        <w:spacing w:before="0" w:after="0"/>
        <w:ind w:hanging="567"/>
        <w:jc w:val="both"/>
        <w:rPr>
          <w:rFonts w:ascii="Arial" w:hAnsi="Arial" w:cs="Arial"/>
          <w:sz w:val="16"/>
          <w:szCs w:val="16"/>
        </w:rPr>
      </w:pPr>
      <w:r w:rsidRPr="00CF4E63">
        <w:rPr>
          <w:rFonts w:ascii="Arial" w:hAnsi="Arial"/>
          <w:b/>
          <w:bCs/>
          <w:sz w:val="16"/>
          <w:szCs w:val="18"/>
        </w:rPr>
        <w:t xml:space="preserve">   </w:t>
      </w:r>
      <w:r w:rsidR="002C3E59" w:rsidRPr="00CF4E63">
        <w:rPr>
          <w:rFonts w:ascii="Arial" w:hAnsi="Arial"/>
          <w:b/>
          <w:bCs/>
          <w:sz w:val="16"/>
          <w:szCs w:val="18"/>
        </w:rPr>
        <w:t xml:space="preserve"> </w:t>
      </w:r>
      <w:r w:rsidRPr="00CF4E63">
        <w:rPr>
          <w:rFonts w:ascii="Arial" w:hAnsi="Arial"/>
          <w:b/>
          <w:bCs/>
          <w:sz w:val="16"/>
          <w:szCs w:val="18"/>
        </w:rPr>
        <w:t xml:space="preserve">(*) </w:t>
      </w:r>
      <w:r w:rsidRPr="00CF4E63">
        <w:rPr>
          <w:rFonts w:ascii="Arial" w:hAnsi="Arial" w:cs="Arial"/>
          <w:sz w:val="16"/>
          <w:szCs w:val="16"/>
        </w:rPr>
        <w:t>Tablodaki satırlar gerektiği kadar genişletilebilir ve çoğaltılabilir.</w:t>
      </w:r>
    </w:p>
    <w:p w:rsidR="00711AFF" w:rsidRPr="00CF4E63" w:rsidRDefault="00711AFF" w:rsidP="00711AFF">
      <w:pPr>
        <w:pStyle w:val="WW-NormalWeb1"/>
        <w:spacing w:before="0" w:after="0"/>
        <w:jc w:val="both"/>
        <w:rPr>
          <w:rFonts w:ascii="Arial" w:hAnsi="Arial" w:cs="Arial"/>
          <w:sz w:val="16"/>
          <w:szCs w:val="16"/>
        </w:rPr>
      </w:pPr>
    </w:p>
    <w:p w:rsidR="00711AFF" w:rsidRPr="00CF4E63" w:rsidRDefault="00711AFF" w:rsidP="00711AFF">
      <w:pPr>
        <w:pStyle w:val="WW-NormalWeb1"/>
        <w:spacing w:before="0" w:after="0"/>
        <w:ind w:hanging="142"/>
        <w:jc w:val="both"/>
        <w:rPr>
          <w:rFonts w:ascii="Arial" w:hAnsi="Arial" w:cs="Arial"/>
          <w:sz w:val="16"/>
          <w:szCs w:val="16"/>
        </w:rPr>
      </w:pPr>
    </w:p>
    <w:p w:rsidR="00711AFF" w:rsidRPr="00CF4E63" w:rsidRDefault="00B50AF5" w:rsidP="002C3E59">
      <w:pPr>
        <w:pStyle w:val="WW-NormalWeb1"/>
        <w:tabs>
          <w:tab w:val="left" w:pos="-284"/>
        </w:tabs>
        <w:spacing w:before="0" w:after="0"/>
        <w:ind w:hanging="426"/>
        <w:jc w:val="both"/>
        <w:rPr>
          <w:rFonts w:ascii="Arial" w:hAnsi="Arial" w:cs="Arial"/>
          <w:b/>
          <w:bCs/>
          <w:sz w:val="18"/>
          <w:szCs w:val="18"/>
        </w:rPr>
      </w:pPr>
      <w:r w:rsidRPr="00CF4E63">
        <w:rPr>
          <w:rFonts w:ascii="Arial" w:hAnsi="Arial" w:cs="Arial"/>
          <w:b/>
          <w:bCs/>
          <w:sz w:val="18"/>
          <w:szCs w:val="18"/>
        </w:rPr>
        <w:t>5</w:t>
      </w:r>
      <w:r w:rsidR="002C3E59" w:rsidRPr="00CF4E63">
        <w:rPr>
          <w:rFonts w:ascii="Arial" w:hAnsi="Arial" w:cs="Arial"/>
          <w:b/>
          <w:bCs/>
          <w:sz w:val="18"/>
          <w:szCs w:val="18"/>
        </w:rPr>
        <w:t xml:space="preserve">. </w:t>
      </w:r>
      <w:r w:rsidR="00711AFF" w:rsidRPr="00CF4E63">
        <w:rPr>
          <w:rFonts w:ascii="Arial" w:hAnsi="Arial" w:cs="Arial"/>
          <w:b/>
          <w:bCs/>
          <w:sz w:val="18"/>
          <w:szCs w:val="18"/>
        </w:rPr>
        <w:t>YAYGIN ETKİ</w:t>
      </w:r>
    </w:p>
    <w:p w:rsidR="002C3E59" w:rsidRPr="00CF4E63" w:rsidRDefault="002C3E59" w:rsidP="002C3E59">
      <w:pPr>
        <w:pStyle w:val="WW-NormalWeb1"/>
        <w:spacing w:before="0" w:after="0"/>
        <w:jc w:val="both"/>
        <w:rPr>
          <w:rFonts w:ascii="Arial" w:hAnsi="Arial" w:cs="Arial"/>
          <w:bCs/>
          <w:sz w:val="18"/>
          <w:szCs w:val="18"/>
          <w:highlight w:val="yellow"/>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8E48D1" w:rsidRPr="00CF4E63" w:rsidRDefault="008E48D1" w:rsidP="008E48D1">
      <w:pPr>
        <w:pStyle w:val="ListeParagraf"/>
        <w:widowControl/>
        <w:numPr>
          <w:ilvl w:val="0"/>
          <w:numId w:val="24"/>
        </w:numPr>
        <w:suppressAutoHyphens w:val="0"/>
        <w:jc w:val="both"/>
        <w:rPr>
          <w:rFonts w:ascii="Arial" w:hAnsi="Arial" w:cs="Arial"/>
          <w:b/>
          <w:bCs/>
          <w:vanish/>
          <w:sz w:val="18"/>
          <w:szCs w:val="18"/>
          <w:highlight w:val="yellow"/>
          <w:lang w:val="tr-TR"/>
        </w:rPr>
      </w:pPr>
    </w:p>
    <w:p w:rsidR="00384C8C" w:rsidRPr="00CF4E63" w:rsidRDefault="00384C8C" w:rsidP="00384C8C">
      <w:pPr>
        <w:pStyle w:val="ListeParagraf"/>
        <w:widowControl/>
        <w:suppressAutoHyphens w:val="0"/>
        <w:ind w:left="0" w:right="3"/>
        <w:contextualSpacing/>
        <w:jc w:val="both"/>
        <w:rPr>
          <w:rFonts w:ascii="Arial" w:hAnsi="Arial" w:cs="Arial"/>
          <w:bCs/>
          <w:sz w:val="18"/>
          <w:szCs w:val="18"/>
          <w:lang w:val="tr-TR"/>
        </w:rPr>
      </w:pPr>
      <w:r w:rsidRPr="00CF4E63">
        <w:rPr>
          <w:rFonts w:ascii="Arial" w:hAnsi="Arial" w:cs="Arial"/>
          <w:sz w:val="18"/>
          <w:szCs w:val="24"/>
          <w:lang w:val="tr-TR"/>
        </w:rPr>
        <w:t xml:space="preserve">Proje başarıyla gerçekleştirildiği takdirde projeden elde edilmesi öngörülen ve beklenen yaygın etkilerin neler olabileceği, diğer bir ifadeyle projeden ne gibi çıktı, sonuç ve etkilerin elde edileceği </w:t>
      </w:r>
      <w:r w:rsidRPr="00CF4E63">
        <w:rPr>
          <w:rFonts w:ascii="Arial" w:hAnsi="Arial" w:cs="Arial"/>
          <w:bCs/>
          <w:sz w:val="18"/>
          <w:szCs w:val="18"/>
          <w:lang w:val="tr-TR"/>
        </w:rPr>
        <w:t>aşağıdaki tabloda verilir. Bilimsel/Akademik çıktılarda çıktı(</w:t>
      </w:r>
      <w:proofErr w:type="spellStart"/>
      <w:r w:rsidRPr="00CF4E63">
        <w:rPr>
          <w:rFonts w:ascii="Arial" w:hAnsi="Arial" w:cs="Arial"/>
          <w:bCs/>
          <w:sz w:val="18"/>
          <w:szCs w:val="18"/>
          <w:lang w:val="tr-TR"/>
        </w:rPr>
        <w:t>lar</w:t>
      </w:r>
      <w:proofErr w:type="spellEnd"/>
      <w:r w:rsidRPr="00CF4E63">
        <w:rPr>
          <w:rFonts w:ascii="Arial" w:hAnsi="Arial" w:cs="Arial"/>
          <w:bCs/>
          <w:sz w:val="18"/>
          <w:szCs w:val="18"/>
          <w:lang w:val="tr-TR"/>
        </w:rPr>
        <w:t>)</w:t>
      </w:r>
      <w:proofErr w:type="spellStart"/>
      <w:r w:rsidRPr="00CF4E63">
        <w:rPr>
          <w:rFonts w:ascii="Arial" w:hAnsi="Arial" w:cs="Arial"/>
          <w:bCs/>
          <w:sz w:val="18"/>
          <w:szCs w:val="18"/>
          <w:lang w:val="tr-TR"/>
        </w:rPr>
        <w:t>nın</w:t>
      </w:r>
      <w:proofErr w:type="spellEnd"/>
      <w:r w:rsidRPr="00CF4E63">
        <w:rPr>
          <w:rFonts w:ascii="Arial" w:hAnsi="Arial" w:cs="Arial"/>
          <w:bCs/>
          <w:sz w:val="18"/>
          <w:szCs w:val="18"/>
          <w:lang w:val="tr-TR"/>
        </w:rPr>
        <w:t xml:space="preserve"> elde edilmesini destekleyecek beklenen sonucun yeniliği, özgünlüğü </w:t>
      </w:r>
      <w:proofErr w:type="gramStart"/>
      <w:r w:rsidRPr="00CF4E63">
        <w:rPr>
          <w:rFonts w:ascii="Arial" w:hAnsi="Arial" w:cs="Arial"/>
          <w:bCs/>
          <w:sz w:val="18"/>
          <w:szCs w:val="18"/>
          <w:lang w:val="tr-TR"/>
        </w:rPr>
        <w:t>literatür</w:t>
      </w:r>
      <w:proofErr w:type="gramEnd"/>
      <w:r w:rsidRPr="00CF4E63">
        <w:rPr>
          <w:rFonts w:ascii="Arial" w:hAnsi="Arial" w:cs="Arial"/>
          <w:bCs/>
          <w:sz w:val="18"/>
          <w:szCs w:val="18"/>
          <w:lang w:val="tr-TR"/>
        </w:rPr>
        <w:t xml:space="preserve"> bilgisi ile destekli bir şekilde ifade edilerek desteklenir. Ekonomik/Ticari/Sosyal katkıları doğrudan sonuçlar-fayda yarar grubu ile ilişkilendirilerek verilir. Araştırmacı Yetiştirilmesi ve Yeni Projeler Oluşturma Potansiyeli konu ile ilgili alandaki bilim insanı ihtiyacı ve proje eksikliği ilişkisi kurularak verilir.</w:t>
      </w:r>
    </w:p>
    <w:p w:rsidR="00711AFF" w:rsidRPr="00CF4E63" w:rsidRDefault="00711AFF" w:rsidP="00711AFF">
      <w:pPr>
        <w:widowControl/>
        <w:suppressAutoHyphens w:val="0"/>
        <w:jc w:val="center"/>
        <w:rPr>
          <w:rFonts w:ascii="Arial" w:hAnsi="Arial" w:cs="Arial"/>
          <w:b/>
          <w:sz w:val="18"/>
          <w:szCs w:val="18"/>
          <w:lang w:val="tr-TR"/>
        </w:rPr>
      </w:pPr>
    </w:p>
    <w:p w:rsidR="00711AFF" w:rsidRPr="00CF4E63" w:rsidRDefault="00711AFF" w:rsidP="00711AFF">
      <w:pPr>
        <w:widowControl/>
        <w:suppressAutoHyphens w:val="0"/>
        <w:jc w:val="center"/>
        <w:rPr>
          <w:rFonts w:ascii="Arial" w:hAnsi="Arial" w:cs="Arial"/>
          <w:b/>
          <w:sz w:val="18"/>
          <w:szCs w:val="18"/>
          <w:lang w:val="tr-TR"/>
        </w:rPr>
      </w:pPr>
      <w:r w:rsidRPr="00CF4E63">
        <w:rPr>
          <w:rFonts w:ascii="Arial" w:hAnsi="Arial" w:cs="Arial"/>
          <w:b/>
          <w:sz w:val="18"/>
          <w:szCs w:val="18"/>
          <w:lang w:val="tr-TR"/>
        </w:rPr>
        <w:t>PROJEDEN BEKLENEN YAYGIN ETKİ TABLOSU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63"/>
        <w:gridCol w:w="4853"/>
      </w:tblGrid>
      <w:tr w:rsidR="00711AFF" w:rsidRPr="00CF4E63" w:rsidTr="00521508">
        <w:trPr>
          <w:trHeight w:val="515"/>
          <w:jc w:val="center"/>
        </w:trPr>
        <w:tc>
          <w:tcPr>
            <w:tcW w:w="2553" w:type="pct"/>
            <w:shd w:val="clear" w:color="auto" w:fill="D9D9D9"/>
            <w:vAlign w:val="center"/>
          </w:tcPr>
          <w:p w:rsidR="00711AFF" w:rsidRPr="00CF4E63" w:rsidRDefault="00711AFF" w:rsidP="00711AFF">
            <w:pPr>
              <w:widowControl/>
              <w:suppressAutoHyphens w:val="0"/>
              <w:jc w:val="center"/>
              <w:rPr>
                <w:rFonts w:ascii="Arial" w:hAnsi="Arial" w:cs="Arial"/>
                <w:b/>
                <w:bCs/>
                <w:sz w:val="18"/>
                <w:szCs w:val="18"/>
                <w:lang w:val="tr-TR"/>
              </w:rPr>
            </w:pPr>
            <w:r w:rsidRPr="00CF4E63">
              <w:rPr>
                <w:rFonts w:ascii="Arial" w:hAnsi="Arial" w:cs="Arial"/>
                <w:b/>
                <w:bCs/>
                <w:sz w:val="18"/>
                <w:szCs w:val="18"/>
                <w:lang w:val="tr-TR"/>
              </w:rPr>
              <w:t>Yaygın Etki Türleri</w:t>
            </w:r>
          </w:p>
        </w:tc>
        <w:tc>
          <w:tcPr>
            <w:tcW w:w="2447" w:type="pct"/>
            <w:shd w:val="clear" w:color="auto" w:fill="D9D9D9"/>
            <w:vAlign w:val="center"/>
          </w:tcPr>
          <w:p w:rsidR="00711AFF" w:rsidRPr="00CF4E63" w:rsidRDefault="00711AFF" w:rsidP="00711AFF">
            <w:pPr>
              <w:widowControl/>
              <w:suppressAutoHyphens w:val="0"/>
              <w:jc w:val="center"/>
              <w:rPr>
                <w:rFonts w:ascii="Arial" w:hAnsi="Arial" w:cs="Arial"/>
                <w:b/>
                <w:bCs/>
                <w:sz w:val="18"/>
                <w:szCs w:val="18"/>
                <w:lang w:val="tr-TR"/>
              </w:rPr>
            </w:pPr>
            <w:r w:rsidRPr="00CF4E63">
              <w:rPr>
                <w:rFonts w:ascii="Arial" w:hAnsi="Arial" w:cs="Arial"/>
                <w:b/>
                <w:bCs/>
                <w:sz w:val="18"/>
                <w:szCs w:val="18"/>
                <w:lang w:val="tr-TR"/>
              </w:rPr>
              <w:t>Projede Öngörülen ve Beklenen Çıktı, Sonuç ve Etkiler</w:t>
            </w:r>
          </w:p>
        </w:tc>
      </w:tr>
      <w:tr w:rsidR="00711AFF" w:rsidRPr="00CF4E63" w:rsidTr="00521508">
        <w:trPr>
          <w:trHeight w:val="804"/>
          <w:jc w:val="center"/>
        </w:trPr>
        <w:tc>
          <w:tcPr>
            <w:tcW w:w="2553" w:type="pct"/>
            <w:shd w:val="clear" w:color="auto" w:fill="D9D9D9"/>
            <w:vAlign w:val="center"/>
          </w:tcPr>
          <w:p w:rsidR="00711AFF" w:rsidRPr="00CF4E63" w:rsidRDefault="00711AFF" w:rsidP="00711AFF">
            <w:pPr>
              <w:widowControl/>
              <w:suppressAutoHyphens w:val="0"/>
              <w:rPr>
                <w:rFonts w:ascii="Arial" w:hAnsi="Arial" w:cs="Arial"/>
                <w:b/>
                <w:bCs/>
                <w:sz w:val="18"/>
                <w:szCs w:val="18"/>
                <w:lang w:val="tr-TR"/>
              </w:rPr>
            </w:pPr>
            <w:r w:rsidRPr="00CF4E63">
              <w:rPr>
                <w:rFonts w:ascii="Arial" w:hAnsi="Arial" w:cs="Arial"/>
                <w:b/>
                <w:bCs/>
                <w:sz w:val="18"/>
                <w:szCs w:val="18"/>
                <w:lang w:val="tr-TR"/>
              </w:rPr>
              <w:t xml:space="preserve">Bilimsel/Akademik </w:t>
            </w:r>
          </w:p>
          <w:p w:rsidR="00711AFF" w:rsidRPr="00CF4E63" w:rsidRDefault="00711AFF" w:rsidP="003C7C90">
            <w:pPr>
              <w:widowControl/>
              <w:suppressAutoHyphens w:val="0"/>
              <w:rPr>
                <w:rFonts w:ascii="Arial" w:hAnsi="Arial" w:cs="Arial"/>
                <w:bCs/>
                <w:sz w:val="16"/>
                <w:szCs w:val="16"/>
                <w:lang w:val="tr-TR"/>
              </w:rPr>
            </w:pPr>
            <w:r w:rsidRPr="00CF4E63">
              <w:rPr>
                <w:rFonts w:ascii="Arial" w:hAnsi="Arial" w:cs="Arial"/>
                <w:bCs/>
                <w:sz w:val="16"/>
                <w:szCs w:val="16"/>
                <w:lang w:val="tr-TR"/>
              </w:rPr>
              <w:t xml:space="preserve">(Makale, Bildiri, </w:t>
            </w:r>
            <w:r w:rsidR="003C7C90" w:rsidRPr="00CF4E63">
              <w:rPr>
                <w:rFonts w:ascii="Arial" w:hAnsi="Arial" w:cs="Arial"/>
                <w:bCs/>
                <w:sz w:val="16"/>
                <w:szCs w:val="16"/>
                <w:lang w:val="tr-TR"/>
              </w:rPr>
              <w:t xml:space="preserve">Kitap Bölümü, </w:t>
            </w:r>
            <w:r w:rsidRPr="00CF4E63">
              <w:rPr>
                <w:rFonts w:ascii="Arial" w:hAnsi="Arial" w:cs="Arial"/>
                <w:bCs/>
                <w:sz w:val="16"/>
                <w:szCs w:val="16"/>
                <w:lang w:val="tr-TR"/>
              </w:rPr>
              <w:t xml:space="preserve">Kitap) </w:t>
            </w:r>
          </w:p>
        </w:tc>
        <w:tc>
          <w:tcPr>
            <w:tcW w:w="2447" w:type="pct"/>
            <w:shd w:val="clear" w:color="auto" w:fill="FFFFFF"/>
          </w:tcPr>
          <w:p w:rsidR="00711AFF" w:rsidRPr="00CF4E63" w:rsidRDefault="00711AFF" w:rsidP="00711AFF">
            <w:pPr>
              <w:widowControl/>
              <w:suppressAutoHyphens w:val="0"/>
              <w:rPr>
                <w:rFonts w:ascii="Arial" w:hAnsi="Arial" w:cs="Arial"/>
                <w:sz w:val="18"/>
                <w:szCs w:val="18"/>
                <w:lang w:val="tr-TR"/>
              </w:rPr>
            </w:pPr>
          </w:p>
        </w:tc>
      </w:tr>
      <w:tr w:rsidR="00711AFF" w:rsidRPr="00CF4E63" w:rsidTr="00521508">
        <w:trPr>
          <w:trHeight w:val="1844"/>
          <w:jc w:val="center"/>
        </w:trPr>
        <w:tc>
          <w:tcPr>
            <w:tcW w:w="2553" w:type="pct"/>
            <w:shd w:val="clear" w:color="auto" w:fill="D9D9D9"/>
            <w:vAlign w:val="center"/>
          </w:tcPr>
          <w:p w:rsidR="00711AFF" w:rsidRPr="00CF4E63" w:rsidRDefault="00711AFF" w:rsidP="00711AFF">
            <w:pPr>
              <w:widowControl/>
              <w:suppressAutoHyphens w:val="0"/>
              <w:rPr>
                <w:rFonts w:ascii="Arial" w:eastAsia="Calibri" w:hAnsi="Arial" w:cs="Arial"/>
                <w:b/>
                <w:bCs/>
                <w:sz w:val="18"/>
                <w:szCs w:val="18"/>
                <w:lang w:val="tr-TR" w:eastAsia="en-US"/>
              </w:rPr>
            </w:pPr>
            <w:r w:rsidRPr="00CF4E63">
              <w:rPr>
                <w:rFonts w:ascii="Arial" w:eastAsia="Calibri" w:hAnsi="Arial" w:cs="Arial"/>
                <w:b/>
                <w:bCs/>
                <w:sz w:val="18"/>
                <w:szCs w:val="18"/>
                <w:lang w:val="tr-TR" w:eastAsia="en-US"/>
              </w:rPr>
              <w:t>Ekonomik/Ticari/Sosyal</w:t>
            </w:r>
          </w:p>
          <w:p w:rsidR="00711AFF" w:rsidRPr="00CF4E63" w:rsidRDefault="008E48D1" w:rsidP="001A539F">
            <w:pPr>
              <w:widowControl/>
              <w:suppressAutoHyphens w:val="0"/>
              <w:jc w:val="both"/>
              <w:rPr>
                <w:rFonts w:ascii="Arial" w:eastAsia="Calibri" w:hAnsi="Arial" w:cs="Arial"/>
                <w:bCs/>
                <w:sz w:val="16"/>
                <w:szCs w:val="16"/>
                <w:lang w:val="tr-TR" w:eastAsia="en-US"/>
              </w:rPr>
            </w:pPr>
            <w:r w:rsidRPr="00CF4E63">
              <w:rPr>
                <w:rFonts w:ascii="Arial" w:eastAsia="Calibri" w:hAnsi="Arial" w:cs="Arial"/>
                <w:bCs/>
                <w:sz w:val="16"/>
                <w:szCs w:val="16"/>
                <w:lang w:val="tr-TR" w:eastAsia="en-US"/>
              </w:rPr>
              <w:t>(Ürün, Prototip</w:t>
            </w:r>
            <w:r w:rsidR="00711AFF" w:rsidRPr="00CF4E63">
              <w:rPr>
                <w:rFonts w:ascii="Arial" w:eastAsia="Calibri" w:hAnsi="Arial" w:cs="Arial"/>
                <w:bCs/>
                <w:sz w:val="16"/>
                <w:szCs w:val="16"/>
                <w:lang w:val="tr-TR" w:eastAsia="en-US"/>
              </w:rPr>
              <w:t>, Patent, Faydalı Model, Üretim İzni, Çeşit Tescili, Spin-</w:t>
            </w:r>
            <w:proofErr w:type="spellStart"/>
            <w:r w:rsidR="00711AFF" w:rsidRPr="00CF4E63">
              <w:rPr>
                <w:rFonts w:ascii="Arial" w:eastAsia="Calibri" w:hAnsi="Arial" w:cs="Arial"/>
                <w:bCs/>
                <w:sz w:val="16"/>
                <w:szCs w:val="16"/>
                <w:lang w:val="tr-TR" w:eastAsia="en-US"/>
              </w:rPr>
              <w:t>off</w:t>
            </w:r>
            <w:proofErr w:type="spellEnd"/>
            <w:r w:rsidR="00711AFF" w:rsidRPr="00CF4E63">
              <w:rPr>
                <w:rFonts w:ascii="Arial" w:eastAsia="Calibri" w:hAnsi="Arial" w:cs="Arial"/>
                <w:bCs/>
                <w:sz w:val="16"/>
                <w:szCs w:val="16"/>
                <w:lang w:val="tr-TR" w:eastAsia="en-US"/>
              </w:rPr>
              <w:t xml:space="preserve">/Start- </w:t>
            </w:r>
            <w:proofErr w:type="spellStart"/>
            <w:r w:rsidR="00711AFF" w:rsidRPr="00CF4E63">
              <w:rPr>
                <w:rFonts w:ascii="Arial" w:eastAsia="Calibri" w:hAnsi="Arial" w:cs="Arial"/>
                <w:bCs/>
                <w:sz w:val="16"/>
                <w:szCs w:val="16"/>
                <w:lang w:val="tr-TR" w:eastAsia="en-US"/>
              </w:rPr>
              <w:t>up</w:t>
            </w:r>
            <w:proofErr w:type="spellEnd"/>
            <w:r w:rsidR="00711AFF" w:rsidRPr="00CF4E63">
              <w:rPr>
                <w:rFonts w:ascii="Arial" w:eastAsia="Calibri" w:hAnsi="Arial" w:cs="Arial"/>
                <w:bCs/>
                <w:sz w:val="16"/>
                <w:szCs w:val="16"/>
                <w:lang w:val="tr-TR" w:eastAsia="en-US"/>
              </w:rPr>
              <w:t xml:space="preserve"> Şirket, Görsel/İşitsel Arşiv, Envanter/Veri Tabanı/Belgeleme Üretimi, Telife Konu Olan Eser, Medyada Yer Alma, Fuar, Proje Pazarı, </w:t>
            </w:r>
            <w:proofErr w:type="spellStart"/>
            <w:r w:rsidR="00711AFF" w:rsidRPr="00CF4E63">
              <w:rPr>
                <w:rFonts w:ascii="Arial" w:eastAsia="Calibri" w:hAnsi="Arial" w:cs="Arial"/>
                <w:bCs/>
                <w:sz w:val="16"/>
                <w:szCs w:val="16"/>
                <w:lang w:val="tr-TR" w:eastAsia="en-US"/>
              </w:rPr>
              <w:t>Çalıştay</w:t>
            </w:r>
            <w:proofErr w:type="spellEnd"/>
            <w:r w:rsidR="00711AFF" w:rsidRPr="00CF4E63">
              <w:rPr>
                <w:rFonts w:ascii="Arial" w:eastAsia="Calibri" w:hAnsi="Arial" w:cs="Arial"/>
                <w:bCs/>
                <w:sz w:val="16"/>
                <w:szCs w:val="16"/>
                <w:lang w:val="tr-TR" w:eastAsia="en-US"/>
              </w:rPr>
              <w:t>, Eğitim vb. Bilimsel Etkinlik, Proje Sonuçlarını Kullanacak Kurum/Kuruluş, vb. diğer yaygın etkiler)</w:t>
            </w:r>
          </w:p>
        </w:tc>
        <w:tc>
          <w:tcPr>
            <w:tcW w:w="2447" w:type="pct"/>
            <w:shd w:val="clear" w:color="auto" w:fill="FFFFFF"/>
          </w:tcPr>
          <w:p w:rsidR="00711AFF" w:rsidRPr="00CF4E63" w:rsidRDefault="00711AFF" w:rsidP="00711AFF">
            <w:pPr>
              <w:widowControl/>
              <w:suppressAutoHyphens w:val="0"/>
              <w:rPr>
                <w:rFonts w:ascii="Arial" w:hAnsi="Arial" w:cs="Arial"/>
                <w:sz w:val="18"/>
                <w:szCs w:val="18"/>
                <w:lang w:val="tr-TR"/>
              </w:rPr>
            </w:pPr>
          </w:p>
        </w:tc>
      </w:tr>
      <w:tr w:rsidR="00711AFF" w:rsidRPr="00CF4E63" w:rsidTr="00521508">
        <w:trPr>
          <w:trHeight w:val="936"/>
          <w:jc w:val="center"/>
        </w:trPr>
        <w:tc>
          <w:tcPr>
            <w:tcW w:w="2553" w:type="pct"/>
            <w:shd w:val="clear" w:color="auto" w:fill="D9D9D9"/>
            <w:vAlign w:val="center"/>
          </w:tcPr>
          <w:p w:rsidR="00711AFF" w:rsidRPr="00CF4E63" w:rsidRDefault="00711AFF" w:rsidP="00711AFF">
            <w:pPr>
              <w:widowControl/>
              <w:suppressAutoHyphens w:val="0"/>
              <w:rPr>
                <w:rFonts w:ascii="Arial" w:hAnsi="Arial" w:cs="Arial"/>
                <w:b/>
                <w:sz w:val="18"/>
                <w:szCs w:val="18"/>
                <w:lang w:val="tr-TR"/>
              </w:rPr>
            </w:pPr>
            <w:r w:rsidRPr="00CF4E63">
              <w:rPr>
                <w:rFonts w:ascii="Arial" w:hAnsi="Arial" w:cs="Arial"/>
                <w:b/>
                <w:sz w:val="18"/>
                <w:szCs w:val="18"/>
                <w:lang w:val="tr-TR"/>
              </w:rPr>
              <w:t>Araştırmacı Yetiştirilmesi ve Yeni Proje(</w:t>
            </w:r>
            <w:proofErr w:type="spellStart"/>
            <w:r w:rsidRPr="00CF4E63">
              <w:rPr>
                <w:rFonts w:ascii="Arial" w:hAnsi="Arial" w:cs="Arial"/>
                <w:b/>
                <w:sz w:val="18"/>
                <w:szCs w:val="18"/>
                <w:lang w:val="tr-TR"/>
              </w:rPr>
              <w:t>ler</w:t>
            </w:r>
            <w:proofErr w:type="spellEnd"/>
            <w:r w:rsidRPr="00CF4E63">
              <w:rPr>
                <w:rFonts w:ascii="Arial" w:hAnsi="Arial" w:cs="Arial"/>
                <w:b/>
                <w:sz w:val="18"/>
                <w:szCs w:val="18"/>
                <w:lang w:val="tr-TR"/>
              </w:rPr>
              <w:t xml:space="preserve">) Oluşturma </w:t>
            </w:r>
          </w:p>
          <w:p w:rsidR="00711AFF" w:rsidRPr="00CF4E63" w:rsidRDefault="00711AFF" w:rsidP="00711AFF">
            <w:pPr>
              <w:widowControl/>
              <w:suppressAutoHyphens w:val="0"/>
              <w:rPr>
                <w:rFonts w:ascii="Arial" w:hAnsi="Arial" w:cs="Arial"/>
                <w:bCs/>
                <w:sz w:val="16"/>
                <w:szCs w:val="16"/>
                <w:lang w:val="tr-TR"/>
              </w:rPr>
            </w:pPr>
            <w:r w:rsidRPr="00CF4E63">
              <w:rPr>
                <w:rFonts w:ascii="Arial" w:hAnsi="Arial" w:cs="Arial"/>
                <w:bCs/>
                <w:sz w:val="16"/>
                <w:szCs w:val="16"/>
                <w:lang w:val="tr-TR"/>
              </w:rPr>
              <w:t>(Yüksek Lisans/Doktora Tezi, Ulusal/Uluslararası Yeni Proje)</w:t>
            </w:r>
          </w:p>
        </w:tc>
        <w:tc>
          <w:tcPr>
            <w:tcW w:w="2447" w:type="pct"/>
            <w:shd w:val="clear" w:color="auto" w:fill="FFFFFF"/>
          </w:tcPr>
          <w:p w:rsidR="00711AFF" w:rsidRPr="00CF4E63" w:rsidRDefault="00711AFF" w:rsidP="00711AFF">
            <w:pPr>
              <w:widowControl/>
              <w:suppressAutoHyphens w:val="0"/>
              <w:rPr>
                <w:rFonts w:ascii="Arial" w:hAnsi="Arial" w:cs="Arial"/>
                <w:bCs/>
                <w:sz w:val="18"/>
                <w:szCs w:val="18"/>
                <w:lang w:val="tr-TR"/>
              </w:rPr>
            </w:pPr>
          </w:p>
        </w:tc>
      </w:tr>
    </w:tbl>
    <w:p w:rsidR="00711AFF" w:rsidRPr="00CF4E63" w:rsidRDefault="00711AFF" w:rsidP="00711AFF">
      <w:pPr>
        <w:pStyle w:val="WW-NormalWeb1"/>
        <w:spacing w:before="0" w:after="0"/>
        <w:ind w:left="716"/>
        <w:jc w:val="both"/>
        <w:rPr>
          <w:rFonts w:ascii="Arial" w:hAnsi="Arial" w:cs="Arial"/>
          <w:b/>
          <w:bCs/>
          <w:sz w:val="18"/>
          <w:szCs w:val="18"/>
        </w:rPr>
      </w:pPr>
    </w:p>
    <w:p w:rsidR="00711AFF" w:rsidRPr="00CF4E63" w:rsidRDefault="00711AFF" w:rsidP="001A539F">
      <w:pPr>
        <w:pStyle w:val="WW-NormalWeb1"/>
        <w:spacing w:before="0" w:after="0" w:line="480" w:lineRule="auto"/>
        <w:ind w:hanging="426"/>
        <w:rPr>
          <w:rFonts w:ascii="Arial" w:hAnsi="Arial" w:cs="Arial"/>
          <w:b/>
          <w:bCs/>
          <w:sz w:val="18"/>
          <w:szCs w:val="18"/>
        </w:rPr>
      </w:pPr>
      <w:r w:rsidRPr="00CF4E63">
        <w:rPr>
          <w:rFonts w:ascii="Arial" w:hAnsi="Arial" w:cs="Arial"/>
          <w:b/>
          <w:bCs/>
          <w:sz w:val="18"/>
          <w:szCs w:val="18"/>
        </w:rPr>
        <w:t>BELİRTMEK İSTEDİĞİNİZ DİĞER KONULAR</w:t>
      </w:r>
    </w:p>
    <w:p w:rsidR="00711AFF" w:rsidRPr="00CF4E63" w:rsidRDefault="00711AFF" w:rsidP="001A539F">
      <w:pPr>
        <w:pStyle w:val="WW-NormalWeb1"/>
        <w:spacing w:before="0" w:after="0" w:line="480" w:lineRule="auto"/>
        <w:ind w:left="-426" w:hanging="283"/>
        <w:rPr>
          <w:rFonts w:ascii="Arial" w:hAnsi="Arial" w:cs="Arial"/>
          <w:sz w:val="18"/>
          <w:szCs w:val="18"/>
          <w:lang w:eastAsia="tr-TR"/>
        </w:rPr>
      </w:pPr>
      <w:r w:rsidRPr="00CF4E63">
        <w:rPr>
          <w:rFonts w:ascii="Arial" w:hAnsi="Arial" w:cs="Arial"/>
          <w:sz w:val="18"/>
          <w:szCs w:val="18"/>
          <w:lang w:eastAsia="tr-TR"/>
        </w:rPr>
        <w:t xml:space="preserve">     Sadece proje önerisinin değerlendirilmesine katkı sağlayabilecek bilgi/veri (grafik, tablo, vb.) eklenebilir. </w:t>
      </w:r>
    </w:p>
    <w:tbl>
      <w:tblPr>
        <w:tblW w:w="10453" w:type="dxa"/>
        <w:tblInd w:w="-280" w:type="dxa"/>
        <w:tblLayout w:type="fixed"/>
        <w:tblLook w:val="0000" w:firstRow="0" w:lastRow="0" w:firstColumn="0" w:lastColumn="0" w:noHBand="0" w:noVBand="0"/>
      </w:tblPr>
      <w:tblGrid>
        <w:gridCol w:w="10453"/>
      </w:tblGrid>
      <w:tr w:rsidR="00711AFF" w:rsidRPr="00CF4E63" w:rsidTr="00521508">
        <w:trPr>
          <w:trHeight w:val="918"/>
        </w:trPr>
        <w:tc>
          <w:tcPr>
            <w:tcW w:w="10453" w:type="dxa"/>
            <w:tcBorders>
              <w:top w:val="single" w:sz="4" w:space="0" w:color="000000"/>
              <w:left w:val="single" w:sz="4" w:space="0" w:color="000000"/>
              <w:bottom w:val="single" w:sz="4" w:space="0" w:color="000000"/>
              <w:right w:val="single" w:sz="4" w:space="0" w:color="000000"/>
            </w:tcBorders>
          </w:tcPr>
          <w:p w:rsidR="00711AFF" w:rsidRPr="00CF4E63" w:rsidRDefault="00711AFF" w:rsidP="00711AFF">
            <w:pPr>
              <w:pStyle w:val="WW-NormalWeb1"/>
              <w:spacing w:before="0" w:after="0"/>
              <w:jc w:val="both"/>
              <w:rPr>
                <w:rFonts w:ascii="Arial" w:hAnsi="Arial" w:cs="Arial"/>
                <w:sz w:val="18"/>
                <w:szCs w:val="18"/>
              </w:rPr>
            </w:pPr>
          </w:p>
        </w:tc>
      </w:tr>
    </w:tbl>
    <w:p w:rsidR="00711AFF" w:rsidRPr="00CF4E63" w:rsidRDefault="00711AFF" w:rsidP="00711AFF">
      <w:pPr>
        <w:pStyle w:val="WW-NormalWeb1"/>
        <w:snapToGrid w:val="0"/>
        <w:spacing w:before="0" w:after="0"/>
        <w:rPr>
          <w:rFonts w:ascii="Arial" w:hAnsi="Arial" w:cs="Arial"/>
          <w:sz w:val="18"/>
          <w:szCs w:val="18"/>
        </w:rPr>
      </w:pPr>
    </w:p>
    <w:p w:rsidR="00711AFF" w:rsidRPr="00CF4E63" w:rsidRDefault="00711AFF" w:rsidP="00711AFF">
      <w:pPr>
        <w:pStyle w:val="WW-NormalWeb1"/>
        <w:spacing w:before="0" w:after="0" w:line="480" w:lineRule="auto"/>
        <w:rPr>
          <w:rFonts w:ascii="Arial" w:hAnsi="Arial" w:cs="Arial"/>
          <w:b/>
          <w:bCs/>
          <w:sz w:val="18"/>
          <w:szCs w:val="18"/>
        </w:rPr>
      </w:pPr>
    </w:p>
    <w:p w:rsidR="00711AFF" w:rsidRPr="00CF4E63" w:rsidRDefault="00711AFF" w:rsidP="00711AFF">
      <w:pPr>
        <w:pStyle w:val="WW-NormalWeb1"/>
        <w:spacing w:before="0" w:after="0"/>
        <w:jc w:val="both"/>
        <w:rPr>
          <w:rFonts w:ascii="Arial" w:hAnsi="Arial" w:cs="Arial"/>
          <w:b/>
          <w:bCs/>
          <w:sz w:val="18"/>
          <w:szCs w:val="18"/>
        </w:rPr>
      </w:pPr>
    </w:p>
    <w:p w:rsidR="00711AFF" w:rsidRPr="00CF4E63" w:rsidRDefault="00711AFF" w:rsidP="001A539F">
      <w:pPr>
        <w:pStyle w:val="WW-NormalWeb1"/>
        <w:spacing w:before="0" w:after="0"/>
        <w:ind w:hanging="426"/>
        <w:jc w:val="both"/>
        <w:rPr>
          <w:rFonts w:ascii="Arial" w:hAnsi="Arial" w:cs="Arial"/>
          <w:b/>
          <w:bCs/>
          <w:sz w:val="18"/>
          <w:szCs w:val="18"/>
        </w:rPr>
      </w:pPr>
      <w:r w:rsidRPr="00CF4E63">
        <w:rPr>
          <w:rFonts w:ascii="Arial" w:hAnsi="Arial" w:cs="Arial"/>
          <w:b/>
          <w:bCs/>
          <w:sz w:val="18"/>
          <w:szCs w:val="18"/>
        </w:rPr>
        <w:t>EK-1: KAYNAKLAR</w:t>
      </w:r>
    </w:p>
    <w:p w:rsidR="00711AFF" w:rsidRPr="00CF4E63" w:rsidRDefault="00711AFF" w:rsidP="001A539F">
      <w:pPr>
        <w:pStyle w:val="WW-NormalWeb1"/>
        <w:spacing w:before="0" w:after="0"/>
        <w:ind w:hanging="426"/>
        <w:jc w:val="both"/>
        <w:rPr>
          <w:rFonts w:ascii="Arial" w:hAnsi="Arial" w:cs="Arial"/>
          <w:b/>
          <w:bCs/>
          <w:sz w:val="18"/>
          <w:szCs w:val="18"/>
        </w:rPr>
      </w:pPr>
    </w:p>
    <w:sectPr w:rsidR="00711AFF" w:rsidRPr="00CF4E63" w:rsidSect="00711AFF">
      <w:footnotePr>
        <w:pos w:val="beneathText"/>
      </w:footnotePr>
      <w:pgSz w:w="11899" w:h="16837"/>
      <w:pgMar w:top="851" w:right="69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A1" w:rsidRDefault="007724A1">
      <w:r>
        <w:separator/>
      </w:r>
    </w:p>
  </w:endnote>
  <w:endnote w:type="continuationSeparator" w:id="0">
    <w:p w:rsidR="007724A1" w:rsidRDefault="0077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1E" w:rsidRDefault="00AB2A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FF" w:rsidRPr="003E13B6" w:rsidRDefault="00711AFF" w:rsidP="00711AFF">
    <w:pPr>
      <w:pStyle w:val="Altbilgi"/>
      <w:rPr>
        <w:sz w:val="16"/>
        <w:szCs w:val="16"/>
      </w:rPr>
    </w:pPr>
  </w:p>
  <w:p w:rsidR="00711AFF" w:rsidRPr="003E13B6" w:rsidRDefault="00711AFF">
    <w:pPr>
      <w:pStyle w:val="Altbilgi"/>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1E" w:rsidRPr="00B76E93" w:rsidRDefault="0068241E" w:rsidP="0068241E">
    <w:pPr>
      <w:pStyle w:val="Altbilgi"/>
      <w:jc w:val="right"/>
    </w:pPr>
    <w:r w:rsidRPr="00B76E93">
      <w:rPr>
        <w:sz w:val="20"/>
        <w:lang w:val="tr-TR"/>
      </w:rPr>
      <w:t>Düzenleme tarihi:20.07.2019</w:t>
    </w:r>
  </w:p>
  <w:p w:rsidR="0068241E" w:rsidRPr="00B76E93" w:rsidRDefault="0068241E" w:rsidP="0068241E">
    <w:pPr>
      <w:pStyle w:val="Altbilgi"/>
    </w:pPr>
  </w:p>
  <w:p w:rsidR="00B76E93" w:rsidRPr="00B76E93" w:rsidRDefault="00B76E93" w:rsidP="0068241E">
    <w:pPr>
      <w:pStyle w:val="Altbilgi"/>
      <w:tabs>
        <w:tab w:val="clear" w:pos="4536"/>
        <w:tab w:val="clear" w:pos="9072"/>
        <w:tab w:val="center" w:pos="5175"/>
        <w:tab w:val="right" w:pos="103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A1" w:rsidRDefault="007724A1">
      <w:r>
        <w:separator/>
      </w:r>
    </w:p>
  </w:footnote>
  <w:footnote w:type="continuationSeparator" w:id="0">
    <w:p w:rsidR="007724A1" w:rsidRDefault="00772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FF" w:rsidRDefault="001548C2" w:rsidP="00711AFF">
    <w:pPr>
      <w:pStyle w:val="stbilgi"/>
      <w:tabs>
        <w:tab w:val="clear" w:pos="4536"/>
        <w:tab w:val="clear" w:pos="9072"/>
        <w:tab w:val="left" w:pos="2400"/>
      </w:tabs>
      <w:jc w:val="center"/>
    </w:pPr>
    <w:r>
      <w:rPr>
        <w:noProof/>
        <w:lang w:val="tr-TR" w:eastAsia="tr-TR"/>
      </w:rPr>
      <w:drawing>
        <wp:inline distT="0" distB="0" distL="0" distR="0">
          <wp:extent cx="542925" cy="542925"/>
          <wp:effectExtent l="0" t="0" r="0" b="0"/>
          <wp:docPr id="6" name="Resim 6" descr="BAÄ°BÃ AMBLEM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Ä°BÃ AMBLEMLER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FF" w:rsidRPr="00BA6960" w:rsidRDefault="001548C2" w:rsidP="00711AFF">
    <w:pPr>
      <w:pStyle w:val="stbilgi"/>
      <w:jc w:val="center"/>
    </w:pPr>
    <w:r>
      <w:rPr>
        <w:noProof/>
        <w:lang w:val="tr-TR" w:eastAsia="tr-TR"/>
      </w:rPr>
      <w:drawing>
        <wp:inline distT="0" distB="0" distL="0" distR="0">
          <wp:extent cx="542925" cy="542925"/>
          <wp:effectExtent l="0" t="0" r="0" b="0"/>
          <wp:docPr id="7" name="Resim 7" descr="BAÄ°BÃ AMBLEM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Ä°BÃ AMBLEMLER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1E" w:rsidRDefault="00AB2A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3E5E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246CA"/>
    <w:multiLevelType w:val="hybridMultilevel"/>
    <w:tmpl w:val="28246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614B0F"/>
    <w:multiLevelType w:val="multilevel"/>
    <w:tmpl w:val="611CE5E2"/>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8" w15:restartNumberingAfterBreak="0">
    <w:nsid w:val="18E71BED"/>
    <w:multiLevelType w:val="hybridMultilevel"/>
    <w:tmpl w:val="D8885118"/>
    <w:lvl w:ilvl="0" w:tplc="506473EE">
      <w:start w:val="300"/>
      <w:numFmt w:val="bullet"/>
      <w:lvlText w:val="-"/>
      <w:lvlJc w:val="left"/>
      <w:pPr>
        <w:ind w:left="720" w:hanging="360"/>
      </w:pPr>
      <w:rPr>
        <w:rFonts w:ascii="Arial" w:eastAsia="Times New Roman" w:hAnsi="Arial" w:cs="Symbol" w:hint="default"/>
        <w:b w:val="0"/>
        <w:color w:val="auto"/>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316763"/>
    <w:multiLevelType w:val="multilevel"/>
    <w:tmpl w:val="865CF47C"/>
    <w:lvl w:ilvl="0">
      <w:start w:val="7"/>
      <w:numFmt w:val="decimal"/>
      <w:lvlText w:val="%1."/>
      <w:lvlJc w:val="left"/>
      <w:pPr>
        <w:ind w:left="360" w:hanging="360"/>
      </w:pPr>
      <w:rPr>
        <w:rFonts w:hint="default"/>
        <w:b w:val="0"/>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2" w15:restartNumberingAfterBreak="0">
    <w:nsid w:val="35750392"/>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6A5D95"/>
    <w:multiLevelType w:val="hybridMultilevel"/>
    <w:tmpl w:val="4444795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D21235"/>
    <w:multiLevelType w:val="hybridMultilevel"/>
    <w:tmpl w:val="D33073C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3846E5"/>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B94059C"/>
    <w:multiLevelType w:val="multilevel"/>
    <w:tmpl w:val="E7A085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5C294A39"/>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0B7C1B"/>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F097382"/>
    <w:multiLevelType w:val="multilevel"/>
    <w:tmpl w:val="041F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71BB640E"/>
    <w:multiLevelType w:val="multilevel"/>
    <w:tmpl w:val="7F5A32F8"/>
    <w:lvl w:ilvl="0">
      <w:start w:val="1"/>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F7230A"/>
    <w:multiLevelType w:val="multilevel"/>
    <w:tmpl w:val="3236B2C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E041E8"/>
    <w:multiLevelType w:val="multilevel"/>
    <w:tmpl w:val="AE20A1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27"/>
  </w:num>
  <w:num w:numId="6">
    <w:abstractNumId w:val="20"/>
  </w:num>
  <w:num w:numId="7">
    <w:abstractNumId w:val="13"/>
  </w:num>
  <w:num w:numId="8">
    <w:abstractNumId w:val="25"/>
  </w:num>
  <w:num w:numId="9">
    <w:abstractNumId w:val="10"/>
  </w:num>
  <w:num w:numId="10">
    <w:abstractNumId w:val="22"/>
  </w:num>
  <w:num w:numId="11">
    <w:abstractNumId w:val="0"/>
  </w:num>
  <w:num w:numId="12">
    <w:abstractNumId w:val="21"/>
  </w:num>
  <w:num w:numId="13">
    <w:abstractNumId w:val="9"/>
  </w:num>
  <w:num w:numId="14">
    <w:abstractNumId w:val="14"/>
  </w:num>
  <w:num w:numId="15">
    <w:abstractNumId w:val="8"/>
  </w:num>
  <w:num w:numId="16">
    <w:abstractNumId w:val="26"/>
  </w:num>
  <w:num w:numId="17">
    <w:abstractNumId w:val="6"/>
  </w:num>
  <w:num w:numId="18">
    <w:abstractNumId w:val="12"/>
  </w:num>
  <w:num w:numId="19">
    <w:abstractNumId w:val="28"/>
  </w:num>
  <w:num w:numId="20">
    <w:abstractNumId w:val="19"/>
  </w:num>
  <w:num w:numId="21">
    <w:abstractNumId w:val="16"/>
  </w:num>
  <w:num w:numId="22">
    <w:abstractNumId w:val="15"/>
  </w:num>
  <w:num w:numId="23">
    <w:abstractNumId w:val="11"/>
  </w:num>
  <w:num w:numId="24">
    <w:abstractNumId w:val="24"/>
  </w:num>
  <w:num w:numId="25">
    <w:abstractNumId w:val="7"/>
  </w:num>
  <w:num w:numId="26">
    <w:abstractNumId w:val="17"/>
  </w:num>
  <w:num w:numId="27">
    <w:abstractNumId w:val="23"/>
  </w:num>
  <w:num w:numId="28">
    <w:abstractNumId w:val="29"/>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B8"/>
    <w:rsid w:val="00000A50"/>
    <w:rsid w:val="000125FC"/>
    <w:rsid w:val="000611FE"/>
    <w:rsid w:val="0007469D"/>
    <w:rsid w:val="000C1CE0"/>
    <w:rsid w:val="001548C2"/>
    <w:rsid w:val="001717EE"/>
    <w:rsid w:val="00182849"/>
    <w:rsid w:val="001A539F"/>
    <w:rsid w:val="001A6DD8"/>
    <w:rsid w:val="001A7299"/>
    <w:rsid w:val="001B6A59"/>
    <w:rsid w:val="001E047D"/>
    <w:rsid w:val="0021779E"/>
    <w:rsid w:val="002230E2"/>
    <w:rsid w:val="002C3E59"/>
    <w:rsid w:val="002E74CB"/>
    <w:rsid w:val="00321AD6"/>
    <w:rsid w:val="00355341"/>
    <w:rsid w:val="0037701C"/>
    <w:rsid w:val="00384C8C"/>
    <w:rsid w:val="003A762E"/>
    <w:rsid w:val="003C7C90"/>
    <w:rsid w:val="003E2345"/>
    <w:rsid w:val="003F13C7"/>
    <w:rsid w:val="00423214"/>
    <w:rsid w:val="0045089C"/>
    <w:rsid w:val="004E40DA"/>
    <w:rsid w:val="00517D9E"/>
    <w:rsid w:val="00521508"/>
    <w:rsid w:val="00585EDA"/>
    <w:rsid w:val="005A4673"/>
    <w:rsid w:val="005E014A"/>
    <w:rsid w:val="00623F5B"/>
    <w:rsid w:val="00652EAC"/>
    <w:rsid w:val="0068241E"/>
    <w:rsid w:val="00693A42"/>
    <w:rsid w:val="006D4265"/>
    <w:rsid w:val="006E0816"/>
    <w:rsid w:val="006E691A"/>
    <w:rsid w:val="007079A3"/>
    <w:rsid w:val="0071174C"/>
    <w:rsid w:val="00711AFF"/>
    <w:rsid w:val="00712392"/>
    <w:rsid w:val="0072414E"/>
    <w:rsid w:val="00731E8C"/>
    <w:rsid w:val="007724A1"/>
    <w:rsid w:val="007D4C6A"/>
    <w:rsid w:val="00822A69"/>
    <w:rsid w:val="00852216"/>
    <w:rsid w:val="008765B8"/>
    <w:rsid w:val="008A2399"/>
    <w:rsid w:val="008E48D1"/>
    <w:rsid w:val="008E4C34"/>
    <w:rsid w:val="009224C8"/>
    <w:rsid w:val="00933C46"/>
    <w:rsid w:val="009769B3"/>
    <w:rsid w:val="009B1ACC"/>
    <w:rsid w:val="009D2A79"/>
    <w:rsid w:val="009D6BAB"/>
    <w:rsid w:val="00A01999"/>
    <w:rsid w:val="00A50749"/>
    <w:rsid w:val="00A67574"/>
    <w:rsid w:val="00AB2A1E"/>
    <w:rsid w:val="00AC49A8"/>
    <w:rsid w:val="00AF7FFB"/>
    <w:rsid w:val="00B05CB7"/>
    <w:rsid w:val="00B2780F"/>
    <w:rsid w:val="00B40E36"/>
    <w:rsid w:val="00B50AF5"/>
    <w:rsid w:val="00B52022"/>
    <w:rsid w:val="00B76E93"/>
    <w:rsid w:val="00BA146F"/>
    <w:rsid w:val="00BE3467"/>
    <w:rsid w:val="00C9637F"/>
    <w:rsid w:val="00CA493C"/>
    <w:rsid w:val="00CD188C"/>
    <w:rsid w:val="00CD52BB"/>
    <w:rsid w:val="00CF4E63"/>
    <w:rsid w:val="00CF51A6"/>
    <w:rsid w:val="00D00594"/>
    <w:rsid w:val="00D240B9"/>
    <w:rsid w:val="00D37CC9"/>
    <w:rsid w:val="00D64300"/>
    <w:rsid w:val="00DC3AFD"/>
    <w:rsid w:val="00E6248D"/>
    <w:rsid w:val="00EB27CC"/>
    <w:rsid w:val="00ED2FCD"/>
    <w:rsid w:val="00F20D69"/>
    <w:rsid w:val="00F65C93"/>
    <w:rsid w:val="00FA64FB"/>
    <w:rsid w:val="00FB47FB"/>
    <w:rsid w:val="00FD0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6AE41"/>
  <w15:chartTrackingRefBased/>
  <w15:docId w15:val="{36AD4B76-FF4B-4186-A9BD-26A42CF4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customStyle="1" w:styleId="Altbilgi">
    <w:name w:val="Altbilgi"/>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customStyle="1" w:styleId="stbilgi">
    <w:name w:val="Üstbilgi"/>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customStyle="1" w:styleId="Default">
    <w:name w:val="Default"/>
    <w:rsid w:val="001A0DDB"/>
    <w:pPr>
      <w:autoSpaceDE w:val="0"/>
      <w:autoSpaceDN w:val="0"/>
      <w:adjustRightInd w:val="0"/>
    </w:pPr>
    <w:rPr>
      <w:rFonts w:ascii="Arial" w:hAnsi="Arial" w:cs="Arial"/>
      <w:color w:val="000000"/>
      <w:sz w:val="24"/>
      <w:szCs w:val="24"/>
    </w:rPr>
  </w:style>
  <w:style w:type="paragraph" w:customStyle="1" w:styleId="RenkliListe-Vurgu11">
    <w:name w:val="Renkli Liste - Vurgu 11"/>
    <w:basedOn w:val="Normal"/>
    <w:uiPriority w:val="34"/>
    <w:qFormat/>
    <w:rsid w:val="00F0103C"/>
    <w:pPr>
      <w:widowControl/>
      <w:suppressAutoHyphens w:val="0"/>
      <w:spacing w:after="200" w:line="276" w:lineRule="auto"/>
      <w:ind w:left="720"/>
      <w:contextualSpacing/>
    </w:pPr>
    <w:rPr>
      <w:rFonts w:ascii="Calibri" w:eastAsia="Calibri" w:hAnsi="Calibri"/>
      <w:sz w:val="20"/>
      <w:lang w:eastAsia="en-US"/>
    </w:rPr>
  </w:style>
  <w:style w:type="paragraph" w:styleId="ListeParagraf">
    <w:name w:val="List Paragraph"/>
    <w:basedOn w:val="Normal"/>
    <w:uiPriority w:val="34"/>
    <w:qFormat/>
    <w:rsid w:val="008E48D1"/>
    <w:pPr>
      <w:ind w:left="708"/>
    </w:pPr>
  </w:style>
  <w:style w:type="character" w:customStyle="1" w:styleId="AltbilgiChar">
    <w:name w:val="Altbilgi Char"/>
    <w:link w:val="Altbilgi"/>
    <w:uiPriority w:val="99"/>
    <w:rsid w:val="005E014A"/>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1426">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1B83-FD18-4DD4-B47F-ED15EE33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pc</cp:lastModifiedBy>
  <cp:revision>2</cp:revision>
  <cp:lastPrinted>2018-12-06T09:24:00Z</cp:lastPrinted>
  <dcterms:created xsi:type="dcterms:W3CDTF">2022-09-20T07:51:00Z</dcterms:created>
  <dcterms:modified xsi:type="dcterms:W3CDTF">2022-09-20T07:51:00Z</dcterms:modified>
</cp:coreProperties>
</file>